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Borders>
          <w:bottom w:val="thickThinSmallGap" w:sz="24" w:space="0" w:color="auto"/>
        </w:tblBorders>
        <w:tblLayout w:type="fixed"/>
        <w:tblLook w:val="0000" w:firstRow="0" w:lastRow="0" w:firstColumn="0" w:lastColumn="0" w:noHBand="0" w:noVBand="0"/>
      </w:tblPr>
      <w:tblGrid>
        <w:gridCol w:w="3969"/>
        <w:gridCol w:w="1560"/>
        <w:gridCol w:w="3543"/>
      </w:tblGrid>
      <w:tr w:rsidR="000750EE" w:rsidRPr="00053A9E" w:rsidTr="002E7564">
        <w:trPr>
          <w:trHeight w:val="993"/>
        </w:trPr>
        <w:tc>
          <w:tcPr>
            <w:tcW w:w="3969" w:type="dxa"/>
          </w:tcPr>
          <w:p w:rsidR="000750EE" w:rsidRPr="00053A9E" w:rsidRDefault="000750EE" w:rsidP="002E7564">
            <w:pPr>
              <w:suppressAutoHyphens w:val="0"/>
              <w:spacing w:after="0" w:line="240" w:lineRule="auto"/>
              <w:jc w:val="center"/>
              <w:rPr>
                <w:rFonts w:ascii="Times New Roman" w:eastAsia="Times New Roman" w:hAnsi="Times New Roman" w:cs="Times New Roman"/>
                <w:b/>
                <w:szCs w:val="20"/>
                <w:lang w:eastAsia="ru-RU"/>
              </w:rPr>
            </w:pPr>
            <w:r w:rsidRPr="00053A9E">
              <w:rPr>
                <w:rFonts w:ascii="Times New Roman" w:eastAsia="Times New Roman" w:hAnsi="Times New Roman" w:cs="Times New Roman"/>
                <w:b/>
                <w:szCs w:val="20"/>
                <w:lang w:eastAsia="ru-RU"/>
              </w:rPr>
              <w:t xml:space="preserve">Администрация </w:t>
            </w:r>
            <w:r>
              <w:rPr>
                <w:rFonts w:ascii="Times New Roman" w:eastAsia="Times New Roman" w:hAnsi="Times New Roman" w:cs="Times New Roman"/>
                <w:b/>
                <w:szCs w:val="20"/>
                <w:lang w:eastAsia="ru-RU"/>
              </w:rPr>
              <w:t>м</w:t>
            </w:r>
            <w:r w:rsidRPr="00053A9E">
              <w:rPr>
                <w:rFonts w:ascii="Times New Roman" w:eastAsia="Times New Roman" w:hAnsi="Times New Roman" w:cs="Times New Roman"/>
                <w:b/>
                <w:szCs w:val="20"/>
                <w:lang w:eastAsia="ru-RU"/>
              </w:rPr>
              <w:t>униципального образования «Город Майкоп»</w:t>
            </w:r>
          </w:p>
          <w:p w:rsidR="000750EE" w:rsidRPr="00053A9E" w:rsidRDefault="000750EE" w:rsidP="002E7564">
            <w:pPr>
              <w:suppressAutoHyphens w:val="0"/>
              <w:spacing w:after="0" w:line="240" w:lineRule="auto"/>
              <w:jc w:val="center"/>
              <w:rPr>
                <w:rFonts w:ascii="Times New Roman" w:eastAsia="Times New Roman" w:hAnsi="Times New Roman" w:cs="Times New Roman"/>
                <w:b/>
                <w:sz w:val="20"/>
                <w:szCs w:val="20"/>
                <w:lang w:eastAsia="ru-RU"/>
              </w:rPr>
            </w:pPr>
            <w:r w:rsidRPr="00053A9E">
              <w:rPr>
                <w:rFonts w:ascii="Times New Roman" w:eastAsia="Times New Roman" w:hAnsi="Times New Roman" w:cs="Times New Roman"/>
                <w:b/>
                <w:szCs w:val="20"/>
                <w:lang w:eastAsia="ru-RU"/>
              </w:rPr>
              <w:t>Республики Адыгея</w:t>
            </w:r>
          </w:p>
          <w:p w:rsidR="000750EE" w:rsidRPr="00053A9E" w:rsidRDefault="000750EE" w:rsidP="002E7564">
            <w:pPr>
              <w:suppressAutoHyphens w:val="0"/>
              <w:spacing w:after="0" w:line="240" w:lineRule="auto"/>
              <w:jc w:val="center"/>
              <w:rPr>
                <w:rFonts w:ascii="Times New Roman" w:eastAsia="Times New Roman" w:hAnsi="Times New Roman" w:cs="Times New Roman"/>
                <w:b/>
                <w:sz w:val="20"/>
                <w:szCs w:val="20"/>
                <w:lang w:eastAsia="ru-RU"/>
              </w:rPr>
            </w:pPr>
          </w:p>
        </w:tc>
        <w:tc>
          <w:tcPr>
            <w:tcW w:w="1560" w:type="dxa"/>
          </w:tcPr>
          <w:p w:rsidR="000750EE" w:rsidRPr="00053A9E" w:rsidRDefault="000750EE" w:rsidP="002E7564">
            <w:pPr>
              <w:suppressAutoHyphens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noProof/>
                <w:sz w:val="20"/>
                <w:szCs w:val="20"/>
                <w:lang w:eastAsia="ru-RU"/>
              </w:rPr>
              <w:drawing>
                <wp:inline distT="0" distB="0" distL="0" distR="0" wp14:anchorId="3354DDB6" wp14:editId="59CA68F4">
                  <wp:extent cx="647700" cy="800100"/>
                  <wp:effectExtent l="0" t="0" r="0" b="0"/>
                  <wp:docPr id="1" name="Рисунок 1" descr="Герб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ч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rsidR="000750EE" w:rsidRPr="00053A9E" w:rsidRDefault="000750EE" w:rsidP="002E7564">
            <w:pPr>
              <w:suppressAutoHyphens w:val="0"/>
              <w:spacing w:after="0" w:line="240" w:lineRule="auto"/>
              <w:jc w:val="center"/>
              <w:rPr>
                <w:rFonts w:ascii="Times New Roman" w:eastAsia="Times New Roman" w:hAnsi="Times New Roman" w:cs="Times New Roman"/>
                <w:b/>
                <w:sz w:val="20"/>
                <w:szCs w:val="20"/>
                <w:lang w:eastAsia="ru-RU"/>
              </w:rPr>
            </w:pPr>
          </w:p>
        </w:tc>
        <w:tc>
          <w:tcPr>
            <w:tcW w:w="3543" w:type="dxa"/>
          </w:tcPr>
          <w:p w:rsidR="000750EE" w:rsidRPr="00053A9E" w:rsidRDefault="000750EE" w:rsidP="002E7564">
            <w:pPr>
              <w:suppressAutoHyphens w:val="0"/>
              <w:spacing w:after="0" w:line="240" w:lineRule="auto"/>
              <w:jc w:val="center"/>
              <w:rPr>
                <w:rFonts w:ascii="Times New Roman" w:eastAsia="Times New Roman" w:hAnsi="Times New Roman" w:cs="Times New Roman"/>
                <w:b/>
                <w:szCs w:val="20"/>
                <w:lang w:eastAsia="ru-RU"/>
              </w:rPr>
            </w:pPr>
            <w:proofErr w:type="spellStart"/>
            <w:r w:rsidRPr="00053A9E">
              <w:rPr>
                <w:rFonts w:ascii="Times New Roman" w:eastAsia="Times New Roman" w:hAnsi="Times New Roman" w:cs="Times New Roman"/>
                <w:b/>
                <w:szCs w:val="20"/>
                <w:lang w:eastAsia="ru-RU"/>
              </w:rPr>
              <w:t>Адыгэ</w:t>
            </w:r>
            <w:proofErr w:type="spellEnd"/>
            <w:r>
              <w:rPr>
                <w:rFonts w:ascii="Times New Roman" w:eastAsia="Times New Roman" w:hAnsi="Times New Roman" w:cs="Times New Roman"/>
                <w:b/>
                <w:szCs w:val="20"/>
                <w:lang w:eastAsia="ru-RU"/>
              </w:rPr>
              <w:t xml:space="preserve"> </w:t>
            </w:r>
            <w:proofErr w:type="spellStart"/>
            <w:r w:rsidRPr="00053A9E">
              <w:rPr>
                <w:rFonts w:ascii="Times New Roman" w:eastAsia="Times New Roman" w:hAnsi="Times New Roman" w:cs="Times New Roman"/>
                <w:b/>
                <w:szCs w:val="20"/>
                <w:lang w:eastAsia="ru-RU"/>
              </w:rPr>
              <w:t>Республикэм</w:t>
            </w:r>
            <w:proofErr w:type="spellEnd"/>
          </w:p>
          <w:p w:rsidR="000750EE" w:rsidRPr="00053A9E" w:rsidRDefault="000750EE" w:rsidP="002E7564">
            <w:pPr>
              <w:suppressAutoHyphens w:val="0"/>
              <w:spacing w:after="0" w:line="240" w:lineRule="auto"/>
              <w:jc w:val="center"/>
              <w:rPr>
                <w:rFonts w:ascii="Times New Roman" w:eastAsia="Times New Roman" w:hAnsi="Times New Roman" w:cs="Times New Roman"/>
                <w:b/>
                <w:szCs w:val="20"/>
                <w:lang w:eastAsia="ru-RU"/>
              </w:rPr>
            </w:pPr>
            <w:proofErr w:type="spellStart"/>
            <w:r>
              <w:rPr>
                <w:rFonts w:ascii="Times New Roman" w:eastAsia="Times New Roman" w:hAnsi="Times New Roman" w:cs="Times New Roman"/>
                <w:b/>
                <w:szCs w:val="20"/>
                <w:lang w:eastAsia="ru-RU"/>
              </w:rPr>
              <w:t>м</w:t>
            </w:r>
            <w:r w:rsidRPr="00053A9E">
              <w:rPr>
                <w:rFonts w:ascii="Times New Roman" w:eastAsia="Times New Roman" w:hAnsi="Times New Roman" w:cs="Times New Roman"/>
                <w:b/>
                <w:szCs w:val="20"/>
                <w:lang w:eastAsia="ru-RU"/>
              </w:rPr>
              <w:t>униципальнэ</w:t>
            </w:r>
            <w:proofErr w:type="spellEnd"/>
            <w:r>
              <w:rPr>
                <w:rFonts w:ascii="Times New Roman" w:eastAsia="Times New Roman" w:hAnsi="Times New Roman" w:cs="Times New Roman"/>
                <w:b/>
                <w:szCs w:val="20"/>
                <w:lang w:eastAsia="ru-RU"/>
              </w:rPr>
              <w:t xml:space="preserve"> </w:t>
            </w:r>
            <w:proofErr w:type="spellStart"/>
            <w:r w:rsidRPr="00053A9E">
              <w:rPr>
                <w:rFonts w:ascii="Times New Roman" w:eastAsia="Times New Roman" w:hAnsi="Times New Roman" w:cs="Times New Roman"/>
                <w:b/>
                <w:szCs w:val="20"/>
                <w:lang w:eastAsia="ru-RU"/>
              </w:rPr>
              <w:t>образованиеу</w:t>
            </w:r>
            <w:proofErr w:type="spellEnd"/>
            <w:r w:rsidRPr="00053A9E">
              <w:rPr>
                <w:rFonts w:ascii="Times New Roman" w:eastAsia="Times New Roman" w:hAnsi="Times New Roman" w:cs="Times New Roman"/>
                <w:b/>
                <w:szCs w:val="20"/>
                <w:lang w:eastAsia="ru-RU"/>
              </w:rPr>
              <w:br/>
              <w:t>«</w:t>
            </w:r>
            <w:proofErr w:type="spellStart"/>
            <w:r w:rsidRPr="00053A9E">
              <w:rPr>
                <w:rFonts w:ascii="Times New Roman" w:eastAsia="Times New Roman" w:hAnsi="Times New Roman" w:cs="Times New Roman"/>
                <w:b/>
                <w:szCs w:val="20"/>
                <w:lang w:eastAsia="ru-RU"/>
              </w:rPr>
              <w:t>Къалэу</w:t>
            </w:r>
            <w:proofErr w:type="spellEnd"/>
            <w:r>
              <w:rPr>
                <w:rFonts w:ascii="Times New Roman" w:eastAsia="Times New Roman" w:hAnsi="Times New Roman" w:cs="Times New Roman"/>
                <w:b/>
                <w:szCs w:val="20"/>
                <w:lang w:eastAsia="ru-RU"/>
              </w:rPr>
              <w:t xml:space="preserve"> </w:t>
            </w:r>
            <w:proofErr w:type="spellStart"/>
            <w:r w:rsidRPr="00053A9E">
              <w:rPr>
                <w:rFonts w:ascii="Times New Roman" w:eastAsia="Times New Roman" w:hAnsi="Times New Roman" w:cs="Times New Roman"/>
                <w:b/>
                <w:szCs w:val="20"/>
                <w:lang w:eastAsia="ru-RU"/>
              </w:rPr>
              <w:t>Мыекъуапэ</w:t>
            </w:r>
            <w:proofErr w:type="spellEnd"/>
            <w:r w:rsidRPr="00053A9E">
              <w:rPr>
                <w:rFonts w:ascii="Times New Roman" w:eastAsia="Times New Roman" w:hAnsi="Times New Roman" w:cs="Times New Roman"/>
                <w:b/>
                <w:szCs w:val="20"/>
                <w:lang w:eastAsia="ru-RU"/>
              </w:rPr>
              <w:t xml:space="preserve">» </w:t>
            </w:r>
          </w:p>
          <w:p w:rsidR="000750EE" w:rsidRPr="00053A9E" w:rsidRDefault="000750EE" w:rsidP="002E7564">
            <w:pPr>
              <w:suppressAutoHyphens w:val="0"/>
              <w:spacing w:after="0" w:line="240" w:lineRule="auto"/>
              <w:jc w:val="center"/>
              <w:rPr>
                <w:rFonts w:ascii="Times New Roman" w:eastAsia="Times New Roman" w:hAnsi="Times New Roman" w:cs="Times New Roman"/>
                <w:b/>
                <w:szCs w:val="20"/>
                <w:lang w:eastAsia="ru-RU"/>
              </w:rPr>
            </w:pPr>
            <w:r w:rsidRPr="00053A9E">
              <w:rPr>
                <w:rFonts w:ascii="Times New Roman" w:eastAsia="Times New Roman" w:hAnsi="Times New Roman" w:cs="Times New Roman"/>
                <w:b/>
                <w:szCs w:val="20"/>
                <w:lang w:eastAsia="ru-RU"/>
              </w:rPr>
              <w:t xml:space="preserve">и </w:t>
            </w:r>
            <w:proofErr w:type="spellStart"/>
            <w:r w:rsidRPr="00053A9E">
              <w:rPr>
                <w:rFonts w:ascii="Times New Roman" w:eastAsia="Times New Roman" w:hAnsi="Times New Roman" w:cs="Times New Roman"/>
                <w:b/>
                <w:szCs w:val="20"/>
                <w:lang w:eastAsia="ru-RU"/>
              </w:rPr>
              <w:t>Администрацие</w:t>
            </w:r>
            <w:proofErr w:type="spellEnd"/>
          </w:p>
          <w:p w:rsidR="000750EE" w:rsidRPr="00053A9E" w:rsidRDefault="000750EE" w:rsidP="002E7564">
            <w:pPr>
              <w:keepNext/>
              <w:numPr>
                <w:ilvl w:val="0"/>
                <w:numId w:val="1"/>
              </w:numPr>
              <w:tabs>
                <w:tab w:val="clear" w:pos="0"/>
              </w:tabs>
              <w:suppressAutoHyphens w:val="0"/>
              <w:spacing w:after="0" w:line="240" w:lineRule="auto"/>
              <w:ind w:left="0" w:firstLine="0"/>
              <w:jc w:val="center"/>
              <w:outlineLvl w:val="1"/>
              <w:rPr>
                <w:rFonts w:ascii="Times New Roman" w:eastAsia="Times New Roman" w:hAnsi="Times New Roman" w:cs="Times New Roman"/>
                <w:b/>
                <w:sz w:val="20"/>
                <w:szCs w:val="20"/>
                <w:lang w:eastAsia="ru-RU"/>
              </w:rPr>
            </w:pPr>
          </w:p>
        </w:tc>
      </w:tr>
    </w:tbl>
    <w:p w:rsidR="000750EE" w:rsidRPr="009547DF" w:rsidRDefault="000750EE" w:rsidP="000750EE">
      <w:pPr>
        <w:suppressAutoHyphens w:val="0"/>
        <w:spacing w:after="0" w:line="240" w:lineRule="auto"/>
        <w:jc w:val="center"/>
        <w:rPr>
          <w:rFonts w:ascii="Times New Roman" w:eastAsia="Times New Roman" w:hAnsi="Times New Roman" w:cs="Times New Roman"/>
          <w:b/>
          <w:sz w:val="20"/>
          <w:szCs w:val="20"/>
          <w:lang w:eastAsia="ru-RU"/>
        </w:rPr>
      </w:pPr>
    </w:p>
    <w:p w:rsidR="000750EE" w:rsidRDefault="000750EE" w:rsidP="000750EE">
      <w:pPr>
        <w:keepNext/>
        <w:suppressAutoHyphens w:val="0"/>
        <w:spacing w:after="0" w:line="240" w:lineRule="auto"/>
        <w:jc w:val="center"/>
        <w:outlineLvl w:val="2"/>
        <w:rPr>
          <w:rFonts w:ascii="Times New Roman" w:eastAsia="Times New Roman" w:hAnsi="Times New Roman" w:cs="Times New Roman"/>
          <w:b/>
          <w:sz w:val="32"/>
          <w:szCs w:val="20"/>
          <w:lang w:eastAsia="ru-RU"/>
        </w:rPr>
      </w:pPr>
      <w:proofErr w:type="gramStart"/>
      <w:r w:rsidRPr="00053A9E">
        <w:rPr>
          <w:rFonts w:ascii="Times New Roman" w:eastAsia="Times New Roman" w:hAnsi="Times New Roman" w:cs="Times New Roman"/>
          <w:b/>
          <w:sz w:val="32"/>
          <w:szCs w:val="20"/>
          <w:lang w:eastAsia="ru-RU"/>
        </w:rPr>
        <w:t>П</w:t>
      </w:r>
      <w:proofErr w:type="gramEnd"/>
      <w:r w:rsidRPr="00053A9E">
        <w:rPr>
          <w:rFonts w:ascii="Times New Roman" w:eastAsia="Times New Roman" w:hAnsi="Times New Roman" w:cs="Times New Roman"/>
          <w:b/>
          <w:sz w:val="32"/>
          <w:szCs w:val="20"/>
          <w:lang w:eastAsia="ru-RU"/>
        </w:rPr>
        <w:t xml:space="preserve"> О С Т А Н О В Л Е Н И Е</w:t>
      </w:r>
    </w:p>
    <w:p w:rsidR="000750EE" w:rsidRPr="000B43A0" w:rsidRDefault="000750EE" w:rsidP="000750EE">
      <w:pPr>
        <w:suppressAutoHyphens w:val="0"/>
        <w:spacing w:after="0" w:line="240" w:lineRule="auto"/>
        <w:jc w:val="center"/>
        <w:rPr>
          <w:rFonts w:ascii="Times New Roman" w:eastAsia="Times New Roman" w:hAnsi="Times New Roman" w:cs="Times New Roman"/>
          <w:sz w:val="20"/>
          <w:szCs w:val="20"/>
          <w:lang w:eastAsia="ru-RU"/>
        </w:rPr>
      </w:pPr>
    </w:p>
    <w:p w:rsidR="000750EE" w:rsidRPr="00311651" w:rsidRDefault="000750EE" w:rsidP="000750EE">
      <w:pPr>
        <w:suppressAutoHyphens w:val="0"/>
        <w:spacing w:after="0" w:line="240" w:lineRule="auto"/>
        <w:jc w:val="center"/>
        <w:rPr>
          <w:rFonts w:ascii="Times New Roman" w:eastAsia="Times New Roman" w:hAnsi="Times New Roman" w:cs="Times New Roman"/>
          <w:sz w:val="28"/>
          <w:szCs w:val="28"/>
          <w:lang w:eastAsia="ru-RU"/>
        </w:rPr>
      </w:pPr>
      <w:r w:rsidRPr="00367DB6">
        <w:rPr>
          <w:rFonts w:ascii="Times NR Cyr MT" w:eastAsia="Times New Roman" w:hAnsi="Times NR Cyr MT" w:cs="Times New Roman"/>
          <w:sz w:val="28"/>
          <w:szCs w:val="28"/>
          <w:lang w:eastAsia="ru-RU"/>
        </w:rPr>
        <w:t xml:space="preserve">от </w:t>
      </w:r>
      <w:r w:rsidRPr="00311651">
        <w:rPr>
          <w:rFonts w:ascii="Times New Roman" w:hAnsi="Times New Roman" w:cs="Times New Roman"/>
          <w:sz w:val="28"/>
          <w:szCs w:val="28"/>
        </w:rPr>
        <w:t>_____________</w:t>
      </w:r>
      <w:r w:rsidRPr="00E8788B">
        <w:rPr>
          <w:rFonts w:ascii="Times New Roman" w:hAnsi="Times New Roman" w:cs="Times New Roman"/>
          <w:sz w:val="28"/>
          <w:szCs w:val="28"/>
        </w:rPr>
        <w:t xml:space="preserve"> № </w:t>
      </w:r>
      <w:r w:rsidRPr="00311651">
        <w:rPr>
          <w:rFonts w:ascii="Times New Roman" w:hAnsi="Times New Roman" w:cs="Times New Roman"/>
          <w:sz w:val="28"/>
          <w:szCs w:val="28"/>
        </w:rPr>
        <w:t>___</w:t>
      </w:r>
    </w:p>
    <w:p w:rsidR="000750EE" w:rsidRPr="000B43A0" w:rsidRDefault="000750EE" w:rsidP="000750EE">
      <w:pPr>
        <w:suppressAutoHyphens w:val="0"/>
        <w:spacing w:after="0" w:line="240" w:lineRule="auto"/>
        <w:jc w:val="center"/>
        <w:rPr>
          <w:rFonts w:ascii="Times New Roman" w:eastAsia="Times New Roman" w:hAnsi="Times New Roman" w:cs="Times New Roman"/>
          <w:sz w:val="28"/>
          <w:szCs w:val="28"/>
          <w:lang w:eastAsia="ru-RU"/>
        </w:rPr>
      </w:pPr>
      <w:r w:rsidRPr="000B43A0">
        <w:rPr>
          <w:rFonts w:ascii="Times New Roman" w:eastAsia="Times New Roman" w:hAnsi="Times New Roman" w:cs="Times New Roman"/>
          <w:sz w:val="28"/>
          <w:szCs w:val="28"/>
          <w:lang w:eastAsia="ru-RU"/>
        </w:rPr>
        <w:t>г. Майкоп</w:t>
      </w:r>
    </w:p>
    <w:p w:rsidR="000750EE" w:rsidRDefault="000750EE" w:rsidP="000750EE">
      <w:pPr>
        <w:tabs>
          <w:tab w:val="left" w:pos="2310"/>
        </w:tabs>
        <w:spacing w:after="0"/>
        <w:jc w:val="center"/>
        <w:rPr>
          <w:rFonts w:ascii="Times New Roman" w:hAnsi="Times New Roman"/>
          <w:sz w:val="24"/>
          <w:szCs w:val="24"/>
        </w:rPr>
      </w:pPr>
    </w:p>
    <w:p w:rsidR="000750EE" w:rsidRPr="0077760D" w:rsidRDefault="000750EE" w:rsidP="000750EE">
      <w:pPr>
        <w:tabs>
          <w:tab w:val="left" w:pos="2310"/>
        </w:tabs>
        <w:spacing w:after="0"/>
        <w:jc w:val="center"/>
        <w:rPr>
          <w:rFonts w:ascii="Times New Roman" w:hAnsi="Times New Roman"/>
          <w:sz w:val="24"/>
          <w:szCs w:val="24"/>
        </w:rPr>
      </w:pPr>
    </w:p>
    <w:p w:rsidR="000750EE" w:rsidRPr="0077760D" w:rsidRDefault="000750EE" w:rsidP="000750EE">
      <w:pPr>
        <w:tabs>
          <w:tab w:val="left" w:pos="2310"/>
        </w:tabs>
        <w:spacing w:after="0"/>
        <w:jc w:val="center"/>
        <w:rPr>
          <w:rFonts w:ascii="Times New Roman" w:hAnsi="Times New Roman"/>
          <w:sz w:val="24"/>
          <w:szCs w:val="24"/>
        </w:rPr>
      </w:pPr>
    </w:p>
    <w:p w:rsidR="000750EE" w:rsidRPr="007C0641" w:rsidRDefault="000750EE" w:rsidP="000750EE">
      <w:pPr>
        <w:pStyle w:val="1"/>
        <w:numPr>
          <w:ilvl w:val="0"/>
          <w:numId w:val="0"/>
        </w:numPr>
        <w:spacing w:before="0" w:after="0" w:line="240" w:lineRule="auto"/>
        <w:ind w:left="-5"/>
        <w:rPr>
          <w:rFonts w:ascii="Times New Roman" w:hAnsi="Times New Roman"/>
          <w:color w:val="auto"/>
          <w:sz w:val="28"/>
          <w:szCs w:val="28"/>
        </w:rPr>
      </w:pPr>
      <w:r>
        <w:rPr>
          <w:rFonts w:ascii="Times New Roman" w:hAnsi="Times New Roman"/>
          <w:color w:val="auto"/>
          <w:sz w:val="28"/>
          <w:szCs w:val="28"/>
        </w:rPr>
        <w:t xml:space="preserve">О внесении изменения в Порядок составления и утверждения отчета о результатах деятельности муниципального учреждения муниципального образования «Город Майкоп» и об использовании закрепленного за ним муниципального имущества муниципального образования «Город Майкоп» </w:t>
      </w:r>
    </w:p>
    <w:p w:rsidR="000750EE" w:rsidRDefault="000750EE" w:rsidP="000750EE">
      <w:pPr>
        <w:spacing w:after="0"/>
        <w:jc w:val="center"/>
        <w:rPr>
          <w:rFonts w:ascii="Times New Roman" w:hAnsi="Times New Roman"/>
          <w:sz w:val="24"/>
          <w:szCs w:val="24"/>
        </w:rPr>
      </w:pPr>
    </w:p>
    <w:p w:rsidR="000750EE" w:rsidRDefault="000750EE" w:rsidP="000750EE">
      <w:pPr>
        <w:spacing w:after="0"/>
        <w:jc w:val="center"/>
        <w:rPr>
          <w:rFonts w:ascii="Times New Roman" w:hAnsi="Times New Roman"/>
          <w:sz w:val="24"/>
          <w:szCs w:val="24"/>
        </w:rPr>
      </w:pPr>
    </w:p>
    <w:p w:rsidR="000750EE" w:rsidRPr="00E8788B" w:rsidRDefault="000750EE" w:rsidP="000750EE">
      <w:pPr>
        <w:spacing w:after="0" w:line="240" w:lineRule="auto"/>
        <w:ind w:firstLine="708"/>
        <w:jc w:val="both"/>
        <w:rPr>
          <w:rFonts w:ascii="Times New Roman" w:hAnsi="Times New Roman"/>
          <w:sz w:val="28"/>
          <w:szCs w:val="28"/>
        </w:rPr>
      </w:pPr>
      <w:r w:rsidRPr="00E8788B">
        <w:rPr>
          <w:rFonts w:ascii="Times New Roman" w:hAnsi="Times New Roman"/>
          <w:sz w:val="28"/>
          <w:szCs w:val="28"/>
        </w:rPr>
        <w:t>В целях</w:t>
      </w:r>
      <w:r>
        <w:rPr>
          <w:rFonts w:ascii="Times New Roman" w:hAnsi="Times New Roman"/>
          <w:sz w:val="28"/>
          <w:szCs w:val="28"/>
        </w:rPr>
        <w:t xml:space="preserve"> приведения в соответствие с приказом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proofErr w:type="gramStart"/>
      <w:r>
        <w:rPr>
          <w:rFonts w:ascii="Times New Roman" w:hAnsi="Times New Roman"/>
          <w:sz w:val="28"/>
          <w:szCs w:val="28"/>
        </w:rPr>
        <w:t>п</w:t>
      </w:r>
      <w:proofErr w:type="gramEnd"/>
      <w:r>
        <w:rPr>
          <w:rFonts w:ascii="Times New Roman" w:hAnsi="Times New Roman"/>
          <w:sz w:val="28"/>
          <w:szCs w:val="28"/>
        </w:rPr>
        <w:t xml:space="preserve"> о с т а н о в л я ю:</w:t>
      </w:r>
    </w:p>
    <w:p w:rsidR="000750EE" w:rsidRPr="00AB0EAC" w:rsidRDefault="000750EE" w:rsidP="000750EE">
      <w:pPr>
        <w:spacing w:after="0" w:line="240" w:lineRule="auto"/>
        <w:jc w:val="both"/>
        <w:rPr>
          <w:rFonts w:ascii="Times New Roman" w:hAnsi="Times New Roman"/>
          <w:sz w:val="28"/>
          <w:szCs w:val="28"/>
        </w:rPr>
      </w:pPr>
      <w:r>
        <w:rPr>
          <w:rFonts w:ascii="Times New Roman" w:hAnsi="Times New Roman"/>
          <w:sz w:val="24"/>
          <w:szCs w:val="24"/>
        </w:rPr>
        <w:tab/>
      </w:r>
      <w:r w:rsidRPr="00DC4D92">
        <w:rPr>
          <w:rFonts w:ascii="Times New Roman" w:hAnsi="Times New Roman"/>
          <w:sz w:val="28"/>
          <w:szCs w:val="28"/>
        </w:rPr>
        <w:t xml:space="preserve">1. </w:t>
      </w:r>
      <w:proofErr w:type="gramStart"/>
      <w:r w:rsidRPr="00DC4D92">
        <w:rPr>
          <w:rFonts w:ascii="Times New Roman" w:hAnsi="Times New Roman"/>
          <w:sz w:val="28"/>
          <w:szCs w:val="28"/>
        </w:rPr>
        <w:t xml:space="preserve">Внести в </w:t>
      </w:r>
      <w:r>
        <w:rPr>
          <w:rFonts w:ascii="Times New Roman" w:hAnsi="Times New Roman"/>
          <w:sz w:val="28"/>
          <w:szCs w:val="28"/>
        </w:rPr>
        <w:t>постановление Администрации муниципального образования «Город Майкоп» от 30.01.2023 № 59 «Об утверждении Порядка составления и утверждения отчета о результатах деятельности муниципального учреждения муниципального образования «Город Майкоп» и об использовании закрепленного за ним муниципального имущества муниципального образования «Город Майкоп» изменение, изложив Порядок составления и утверждения отчета о результатах деятельности муниципального учреждения муниципального образования «Город Майкоп» и об использовании закрепленного за</w:t>
      </w:r>
      <w:proofErr w:type="gramEnd"/>
      <w:r>
        <w:rPr>
          <w:rFonts w:ascii="Times New Roman" w:hAnsi="Times New Roman"/>
          <w:sz w:val="28"/>
          <w:szCs w:val="28"/>
        </w:rPr>
        <w:t xml:space="preserve"> ним муниципального имущества муниципального образования «Город Майкоп» в новой редакции (прилагается).</w:t>
      </w:r>
    </w:p>
    <w:p w:rsidR="000750EE" w:rsidRPr="00216794" w:rsidRDefault="000750EE" w:rsidP="000750EE">
      <w:pPr>
        <w:spacing w:after="0" w:line="240" w:lineRule="auto"/>
        <w:jc w:val="both"/>
        <w:rPr>
          <w:rFonts w:ascii="Times New Roman" w:hAnsi="Times New Roman"/>
          <w:sz w:val="28"/>
          <w:szCs w:val="28"/>
        </w:rPr>
      </w:pPr>
      <w:r w:rsidRPr="00AB0EAC">
        <w:rPr>
          <w:rFonts w:ascii="Times New Roman" w:hAnsi="Times New Roman"/>
          <w:sz w:val="28"/>
          <w:szCs w:val="28"/>
        </w:rPr>
        <w:tab/>
      </w:r>
      <w:r w:rsidRPr="00216794">
        <w:rPr>
          <w:rFonts w:ascii="Times New Roman" w:hAnsi="Times New Roman"/>
          <w:sz w:val="28"/>
          <w:szCs w:val="28"/>
        </w:rPr>
        <w:t>2</w:t>
      </w:r>
      <w:r>
        <w:rPr>
          <w:rFonts w:ascii="Times New Roman" w:hAnsi="Times New Roman"/>
          <w:sz w:val="28"/>
          <w:szCs w:val="28"/>
        </w:rPr>
        <w:t>. Опубликовать настоящее постановление в газете «Майкопские новости».</w:t>
      </w:r>
      <w:r w:rsidRPr="00216794">
        <w:rPr>
          <w:rFonts w:ascii="Times New Roman" w:hAnsi="Times New Roman"/>
          <w:sz w:val="28"/>
          <w:szCs w:val="28"/>
        </w:rPr>
        <w:t xml:space="preserve"> </w:t>
      </w:r>
    </w:p>
    <w:p w:rsidR="000750EE" w:rsidRPr="005C7274" w:rsidRDefault="000750EE" w:rsidP="000750EE">
      <w:pPr>
        <w:spacing w:after="0" w:line="240" w:lineRule="auto"/>
        <w:jc w:val="both"/>
        <w:rPr>
          <w:rFonts w:ascii="Times New Roman" w:hAnsi="Times New Roman"/>
          <w:color w:val="000000" w:themeColor="text1"/>
          <w:sz w:val="28"/>
          <w:szCs w:val="28"/>
        </w:rPr>
      </w:pPr>
      <w:r>
        <w:rPr>
          <w:rFonts w:ascii="Times New Roman" w:hAnsi="Times New Roman"/>
          <w:sz w:val="28"/>
          <w:szCs w:val="28"/>
        </w:rPr>
        <w:tab/>
        <w:t xml:space="preserve">3. Полный текст настоящего постановления разместить в официальном сетевом издании «Майкопские новости» </w:t>
      </w:r>
      <w:r w:rsidRPr="005C7274">
        <w:rPr>
          <w:rFonts w:ascii="Times New Roman" w:hAnsi="Times New Roman"/>
          <w:color w:val="000000" w:themeColor="text1"/>
          <w:sz w:val="28"/>
          <w:szCs w:val="28"/>
        </w:rPr>
        <w:t>(</w:t>
      </w:r>
      <w:hyperlink r:id="rId10" w:history="1">
        <w:r w:rsidRPr="005C7274">
          <w:rPr>
            <w:rStyle w:val="af3"/>
            <w:rFonts w:ascii="Times New Roman" w:hAnsi="Times New Roman"/>
            <w:color w:val="000000" w:themeColor="text1"/>
            <w:sz w:val="28"/>
            <w:szCs w:val="28"/>
            <w:lang w:val="en-US"/>
          </w:rPr>
          <w:t>https</w:t>
        </w:r>
        <w:r w:rsidRPr="005C7274">
          <w:rPr>
            <w:rStyle w:val="af3"/>
            <w:rFonts w:ascii="Times New Roman" w:hAnsi="Times New Roman"/>
            <w:color w:val="000000" w:themeColor="text1"/>
            <w:sz w:val="28"/>
            <w:szCs w:val="28"/>
          </w:rPr>
          <w:t>://</w:t>
        </w:r>
        <w:r w:rsidRPr="005C7274">
          <w:rPr>
            <w:rStyle w:val="af3"/>
            <w:rFonts w:ascii="Times New Roman" w:hAnsi="Times New Roman"/>
            <w:color w:val="000000" w:themeColor="text1"/>
            <w:sz w:val="28"/>
            <w:szCs w:val="28"/>
            <w:lang w:val="en-US"/>
          </w:rPr>
          <w:t>maykop</w:t>
        </w:r>
        <w:r w:rsidRPr="005C7274">
          <w:rPr>
            <w:rStyle w:val="af3"/>
            <w:rFonts w:ascii="Times New Roman" w:hAnsi="Times New Roman"/>
            <w:color w:val="000000" w:themeColor="text1"/>
            <w:sz w:val="28"/>
            <w:szCs w:val="28"/>
          </w:rPr>
          <w:t>-</w:t>
        </w:r>
        <w:r w:rsidRPr="005C7274">
          <w:rPr>
            <w:rStyle w:val="af3"/>
            <w:rFonts w:ascii="Times New Roman" w:hAnsi="Times New Roman"/>
            <w:color w:val="000000" w:themeColor="text1"/>
            <w:sz w:val="28"/>
            <w:szCs w:val="28"/>
            <w:lang w:val="en-US"/>
          </w:rPr>
          <w:t>news</w:t>
        </w:r>
        <w:r w:rsidRPr="005C7274">
          <w:rPr>
            <w:rStyle w:val="af3"/>
            <w:rFonts w:ascii="Times New Roman" w:hAnsi="Times New Roman"/>
            <w:color w:val="000000" w:themeColor="text1"/>
            <w:sz w:val="28"/>
            <w:szCs w:val="28"/>
          </w:rPr>
          <w:t>.</w:t>
        </w:r>
        <w:r w:rsidRPr="005C7274">
          <w:rPr>
            <w:rStyle w:val="af3"/>
            <w:rFonts w:ascii="Times New Roman" w:hAnsi="Times New Roman"/>
            <w:color w:val="000000" w:themeColor="text1"/>
            <w:sz w:val="28"/>
            <w:szCs w:val="28"/>
            <w:lang w:val="en-US"/>
          </w:rPr>
          <w:t>ru</w:t>
        </w:r>
        <w:r w:rsidRPr="005C7274">
          <w:rPr>
            <w:rStyle w:val="af3"/>
            <w:rFonts w:ascii="Times New Roman" w:hAnsi="Times New Roman"/>
            <w:color w:val="000000" w:themeColor="text1"/>
            <w:sz w:val="28"/>
            <w:szCs w:val="28"/>
          </w:rPr>
          <w:t>/</w:t>
        </w:r>
        <w:r w:rsidRPr="005C7274">
          <w:rPr>
            <w:rStyle w:val="af3"/>
            <w:rFonts w:ascii="Times New Roman" w:hAnsi="Times New Roman"/>
            <w:color w:val="000000" w:themeColor="text1"/>
            <w:sz w:val="28"/>
            <w:szCs w:val="28"/>
            <w:lang w:val="en-US"/>
          </w:rPr>
          <w:t>docs</w:t>
        </w:r>
      </w:hyperlink>
      <w:r>
        <w:rPr>
          <w:rFonts w:ascii="Times New Roman" w:hAnsi="Times New Roman"/>
          <w:sz w:val="28"/>
          <w:szCs w:val="28"/>
        </w:rPr>
        <w:t>) и на официальном сайте Администрации муниципального образования «Город Майкоп</w:t>
      </w:r>
      <w:r>
        <w:rPr>
          <w:rFonts w:ascii="Times New Roman" w:hAnsi="Times New Roman" w:cs="Times New Roman"/>
          <w:sz w:val="28"/>
          <w:szCs w:val="28"/>
        </w:rPr>
        <w:t xml:space="preserve">» </w:t>
      </w:r>
      <w:r w:rsidRPr="005C7274">
        <w:rPr>
          <w:rFonts w:ascii="Times New Roman" w:hAnsi="Times New Roman" w:cs="Times New Roman"/>
          <w:color w:val="000000" w:themeColor="text1"/>
          <w:sz w:val="28"/>
          <w:szCs w:val="28"/>
          <w:shd w:val="clear" w:color="auto" w:fill="FFFFFF"/>
        </w:rPr>
        <w:t>(</w:t>
      </w:r>
      <w:hyperlink r:id="rId11" w:history="1">
        <w:r w:rsidRPr="005C7274">
          <w:rPr>
            <w:rStyle w:val="af3"/>
            <w:rFonts w:ascii="Times New Roman" w:hAnsi="Times New Roman" w:cs="Times New Roman"/>
            <w:color w:val="000000" w:themeColor="text1"/>
            <w:sz w:val="28"/>
            <w:szCs w:val="28"/>
            <w:shd w:val="clear" w:color="auto" w:fill="FFFFFF"/>
          </w:rPr>
          <w:t>https://maykop.ru/munitsipalnaya-pravovaya-baza/</w:t>
        </w:r>
      </w:hyperlink>
      <w:r w:rsidRPr="005C7274">
        <w:rPr>
          <w:rFonts w:ascii="Times New Roman" w:hAnsi="Times New Roman" w:cs="Times New Roman"/>
          <w:color w:val="000000" w:themeColor="text1"/>
          <w:sz w:val="28"/>
          <w:szCs w:val="28"/>
          <w:shd w:val="clear" w:color="auto" w:fill="FFFFFF"/>
        </w:rPr>
        <w:t>)</w:t>
      </w:r>
      <w:r w:rsidRPr="005C7274">
        <w:rPr>
          <w:rFonts w:ascii="Times New Roman" w:hAnsi="Times New Roman" w:cs="Times New Roman"/>
          <w:color w:val="000000" w:themeColor="text1"/>
          <w:sz w:val="28"/>
          <w:szCs w:val="28"/>
        </w:rPr>
        <w:t>.</w:t>
      </w:r>
      <w:r w:rsidRPr="005C7274">
        <w:rPr>
          <w:rFonts w:ascii="Times New Roman" w:hAnsi="Times New Roman"/>
          <w:color w:val="000000" w:themeColor="text1"/>
          <w:sz w:val="28"/>
          <w:szCs w:val="28"/>
        </w:rPr>
        <w:t xml:space="preserve"> </w:t>
      </w:r>
    </w:p>
    <w:p w:rsidR="000750EE" w:rsidRPr="0077760D" w:rsidRDefault="000750EE" w:rsidP="000750EE">
      <w:pPr>
        <w:spacing w:after="0" w:line="240" w:lineRule="auto"/>
        <w:ind w:firstLine="708"/>
        <w:jc w:val="both"/>
        <w:rPr>
          <w:rFonts w:ascii="Times New Roman" w:hAnsi="Times New Roman"/>
          <w:sz w:val="24"/>
          <w:szCs w:val="24"/>
        </w:rPr>
      </w:pPr>
      <w:r>
        <w:rPr>
          <w:rFonts w:ascii="Times New Roman" w:hAnsi="Times New Roman"/>
          <w:sz w:val="28"/>
          <w:szCs w:val="28"/>
        </w:rPr>
        <w:t xml:space="preserve">4. Постановление «О внесении изменения в Порядок составления и утверждения отчета о результатах деятельности муниципального учреждения муниципального образования «Город Майкоп» и об использовании закрепленного за ним муниципального имущества муниципального образования «Город Майкоп» вступает в силу </w:t>
      </w:r>
      <w:r w:rsidRPr="00D50ED8">
        <w:rPr>
          <w:rFonts w:ascii="Times New Roman" w:hAnsi="Times New Roman"/>
          <w:sz w:val="28"/>
          <w:szCs w:val="28"/>
        </w:rPr>
        <w:t>со дня его официального опубликования</w:t>
      </w:r>
      <w:r>
        <w:rPr>
          <w:rFonts w:ascii="Times New Roman" w:hAnsi="Times New Roman"/>
          <w:sz w:val="28"/>
          <w:szCs w:val="28"/>
        </w:rPr>
        <w:t xml:space="preserve"> и применяется, начиная с представления отчета за 2023 год.</w:t>
      </w:r>
    </w:p>
    <w:p w:rsidR="000750EE" w:rsidRDefault="000750EE" w:rsidP="000750EE">
      <w:pPr>
        <w:spacing w:after="0" w:line="240" w:lineRule="auto"/>
        <w:rPr>
          <w:rFonts w:ascii="Times New Roman" w:hAnsi="Times New Roman"/>
          <w:sz w:val="24"/>
          <w:szCs w:val="24"/>
        </w:rPr>
      </w:pPr>
    </w:p>
    <w:p w:rsidR="000750EE" w:rsidRDefault="000750EE" w:rsidP="000750EE">
      <w:pPr>
        <w:spacing w:after="0" w:line="240" w:lineRule="auto"/>
        <w:rPr>
          <w:rFonts w:ascii="Times New Roman" w:hAnsi="Times New Roman"/>
          <w:sz w:val="24"/>
          <w:szCs w:val="24"/>
        </w:rPr>
      </w:pPr>
    </w:p>
    <w:p w:rsidR="000750EE" w:rsidRPr="0077760D" w:rsidRDefault="000750EE" w:rsidP="000750EE">
      <w:pPr>
        <w:spacing w:after="0" w:line="240" w:lineRule="auto"/>
        <w:rPr>
          <w:rFonts w:ascii="Times New Roman" w:hAnsi="Times New Roman"/>
          <w:sz w:val="24"/>
          <w:szCs w:val="24"/>
        </w:rPr>
      </w:pPr>
    </w:p>
    <w:p w:rsidR="000750EE" w:rsidRDefault="000750EE" w:rsidP="000750EE">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0750EE" w:rsidRDefault="000750EE" w:rsidP="000750EE">
      <w:pPr>
        <w:spacing w:after="0" w:line="240" w:lineRule="auto"/>
        <w:jc w:val="both"/>
      </w:pPr>
      <w:r>
        <w:rPr>
          <w:rFonts w:ascii="Times New Roman" w:hAnsi="Times New Roman"/>
          <w:sz w:val="28"/>
          <w:szCs w:val="28"/>
        </w:rPr>
        <w:t>«Город Майкоп»                                                                      Г.А. Митрофанов</w:t>
      </w:r>
    </w:p>
    <w:p w:rsidR="000750EE" w:rsidRPr="000750EE" w:rsidRDefault="000750EE"/>
    <w:p w:rsidR="000750EE" w:rsidRPr="000750EE" w:rsidRDefault="000750EE"/>
    <w:p w:rsidR="000750EE" w:rsidRPr="000750EE" w:rsidRDefault="000750EE"/>
    <w:p w:rsidR="000750EE" w:rsidRPr="000750EE" w:rsidRDefault="000750EE"/>
    <w:p w:rsidR="000750EE" w:rsidRPr="000750EE" w:rsidRDefault="000750EE"/>
    <w:p w:rsidR="000750EE" w:rsidRPr="000750EE" w:rsidRDefault="000750EE"/>
    <w:p w:rsidR="000750EE" w:rsidRPr="000750EE" w:rsidRDefault="000750EE"/>
    <w:p w:rsidR="000750EE" w:rsidRPr="000750EE" w:rsidRDefault="000750EE"/>
    <w:p w:rsidR="000750EE" w:rsidRPr="000750EE" w:rsidRDefault="000750EE"/>
    <w:p w:rsidR="000750EE" w:rsidRPr="000750EE" w:rsidRDefault="000750EE"/>
    <w:p w:rsidR="000750EE" w:rsidRPr="000750EE" w:rsidRDefault="000750EE"/>
    <w:p w:rsidR="000750EE" w:rsidRPr="000750EE" w:rsidRDefault="000750EE"/>
    <w:p w:rsidR="000750EE" w:rsidRPr="000750EE" w:rsidRDefault="000750EE"/>
    <w:p w:rsidR="000750EE" w:rsidRPr="000750EE" w:rsidRDefault="000750EE"/>
    <w:p w:rsidR="000750EE" w:rsidRPr="000750EE" w:rsidRDefault="000750EE"/>
    <w:tbl>
      <w:tblPr>
        <w:tblStyle w:val="af0"/>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D35D8E" w:rsidTr="00840D6F">
        <w:trPr>
          <w:trHeight w:val="3403"/>
        </w:trPr>
        <w:tc>
          <w:tcPr>
            <w:tcW w:w="4217" w:type="dxa"/>
          </w:tcPr>
          <w:p w:rsidR="00D35D8E" w:rsidRDefault="00D35D8E" w:rsidP="00D35D8E">
            <w:pPr>
              <w:spacing w:after="0" w:line="240" w:lineRule="auto"/>
              <w:jc w:val="center"/>
              <w:rPr>
                <w:rFonts w:ascii="Times New Roman" w:hAnsi="Times New Roman"/>
                <w:sz w:val="28"/>
                <w:szCs w:val="28"/>
              </w:rPr>
            </w:pPr>
            <w:bookmarkStart w:id="0" w:name="_GoBack"/>
            <w:bookmarkEnd w:id="0"/>
            <w:r>
              <w:rPr>
                <w:rFonts w:ascii="Times New Roman" w:hAnsi="Times New Roman"/>
                <w:sz w:val="28"/>
                <w:szCs w:val="28"/>
              </w:rPr>
              <w:t>УТВЕРЖДЕН</w:t>
            </w:r>
          </w:p>
          <w:p w:rsidR="00D35D8E" w:rsidRDefault="00D35D8E" w:rsidP="00D35D8E">
            <w:pPr>
              <w:spacing w:after="0" w:line="240" w:lineRule="auto"/>
              <w:jc w:val="center"/>
              <w:rPr>
                <w:rFonts w:ascii="Times New Roman" w:hAnsi="Times New Roman"/>
                <w:sz w:val="28"/>
                <w:szCs w:val="28"/>
              </w:rPr>
            </w:pPr>
            <w:r>
              <w:rPr>
                <w:rFonts w:ascii="Times New Roman" w:hAnsi="Times New Roman"/>
                <w:sz w:val="28"/>
                <w:szCs w:val="28"/>
              </w:rPr>
              <w:t>постановлением Администрации муниципального образования «Город Майкоп»</w:t>
            </w:r>
          </w:p>
          <w:p w:rsidR="00D35D8E" w:rsidRPr="00840D6F" w:rsidRDefault="008E7122" w:rsidP="00D35D8E">
            <w:pPr>
              <w:spacing w:after="0" w:line="240" w:lineRule="auto"/>
              <w:jc w:val="center"/>
              <w:rPr>
                <w:rFonts w:ascii="Times New Roman" w:hAnsi="Times New Roman" w:cs="Times New Roman"/>
                <w:i/>
                <w:sz w:val="28"/>
                <w:szCs w:val="28"/>
                <w:u w:val="single"/>
              </w:rPr>
            </w:pPr>
            <w:r>
              <w:rPr>
                <w:rFonts w:ascii="Times New Roman" w:hAnsi="Times New Roman"/>
                <w:sz w:val="28"/>
                <w:szCs w:val="28"/>
              </w:rPr>
              <w:t xml:space="preserve">от </w:t>
            </w:r>
            <w:r w:rsidR="00EC41C1" w:rsidRPr="00EC41C1">
              <w:rPr>
                <w:rFonts w:ascii="Times New Roman" w:hAnsi="Times New Roman" w:cs="Times New Roman"/>
                <w:i/>
                <w:sz w:val="28"/>
                <w:szCs w:val="28"/>
                <w:u w:val="single"/>
              </w:rPr>
              <w:t>30.01.2023   № 59</w:t>
            </w:r>
          </w:p>
          <w:p w:rsidR="00840D6F" w:rsidRDefault="00840D6F" w:rsidP="00840D6F">
            <w:pPr>
              <w:spacing w:after="0" w:line="240" w:lineRule="auto"/>
              <w:jc w:val="center"/>
              <w:rPr>
                <w:rFonts w:ascii="Times New Roman" w:hAnsi="Times New Roman" w:cs="Times New Roman"/>
                <w:sz w:val="28"/>
                <w:szCs w:val="28"/>
              </w:rPr>
            </w:pPr>
            <w:r w:rsidRPr="00840D6F">
              <w:rPr>
                <w:rFonts w:ascii="Times New Roman" w:hAnsi="Times New Roman" w:cs="Times New Roman"/>
                <w:sz w:val="28"/>
                <w:szCs w:val="28"/>
              </w:rPr>
              <w:t xml:space="preserve"> в редакции </w:t>
            </w:r>
            <w:r>
              <w:rPr>
                <w:rFonts w:ascii="Times New Roman" w:hAnsi="Times New Roman" w:cs="Times New Roman"/>
                <w:sz w:val="28"/>
                <w:szCs w:val="28"/>
              </w:rPr>
              <w:t>постановления Администрации муниципального образования «Город Майкоп»</w:t>
            </w:r>
          </w:p>
          <w:p w:rsidR="00840D6F" w:rsidRDefault="00840D6F" w:rsidP="00840D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от_______________№ _________ </w:t>
            </w:r>
          </w:p>
          <w:p w:rsidR="00840D6F" w:rsidRPr="000750EE" w:rsidRDefault="00840D6F" w:rsidP="00840D6F">
            <w:pPr>
              <w:spacing w:after="0" w:line="240" w:lineRule="auto"/>
              <w:jc w:val="center"/>
              <w:rPr>
                <w:rFonts w:ascii="Times New Roman" w:hAnsi="Times New Roman"/>
                <w:sz w:val="28"/>
                <w:szCs w:val="28"/>
                <w:lang w:val="en-US"/>
              </w:rPr>
            </w:pPr>
          </w:p>
        </w:tc>
      </w:tr>
    </w:tbl>
    <w:p w:rsidR="00D35D8E" w:rsidRDefault="00D35D8E" w:rsidP="00D35D8E">
      <w:pPr>
        <w:spacing w:after="0" w:line="240" w:lineRule="auto"/>
        <w:ind w:left="6096"/>
        <w:rPr>
          <w:rFonts w:ascii="Times New Roman" w:hAnsi="Times New Roman"/>
          <w:sz w:val="28"/>
          <w:szCs w:val="28"/>
        </w:rPr>
      </w:pPr>
    </w:p>
    <w:p w:rsidR="00B77E8F" w:rsidRDefault="00450D24" w:rsidP="00B77E8F">
      <w:pPr>
        <w:spacing w:after="0" w:line="240" w:lineRule="auto"/>
        <w:jc w:val="center"/>
        <w:rPr>
          <w:rFonts w:ascii="Times New Roman" w:hAnsi="Times New Roman"/>
          <w:b/>
          <w:sz w:val="28"/>
          <w:szCs w:val="28"/>
        </w:rPr>
      </w:pPr>
      <w:r>
        <w:rPr>
          <w:rFonts w:ascii="Times New Roman" w:hAnsi="Times New Roman"/>
          <w:b/>
          <w:sz w:val="28"/>
          <w:szCs w:val="28"/>
        </w:rPr>
        <w:t>Порядок</w:t>
      </w:r>
    </w:p>
    <w:p w:rsidR="00450D24" w:rsidRPr="000F402B" w:rsidRDefault="0094699E" w:rsidP="00B77E8F">
      <w:pPr>
        <w:spacing w:after="0" w:line="240" w:lineRule="auto"/>
        <w:jc w:val="center"/>
        <w:rPr>
          <w:rFonts w:ascii="Times New Roman" w:hAnsi="Times New Roman"/>
          <w:b/>
          <w:sz w:val="28"/>
          <w:szCs w:val="28"/>
        </w:rPr>
      </w:pPr>
      <w:r>
        <w:rPr>
          <w:rFonts w:ascii="Times New Roman" w:hAnsi="Times New Roman"/>
          <w:b/>
          <w:sz w:val="28"/>
          <w:szCs w:val="28"/>
        </w:rPr>
        <w:t>с</w:t>
      </w:r>
      <w:r w:rsidR="00450D24">
        <w:rPr>
          <w:rFonts w:ascii="Times New Roman" w:hAnsi="Times New Roman"/>
          <w:b/>
          <w:sz w:val="28"/>
          <w:szCs w:val="28"/>
        </w:rPr>
        <w:t xml:space="preserve">оставления и утверждения отчета о результатах деятельности муниципального учреждения </w:t>
      </w:r>
      <w:r w:rsidR="00541FF8">
        <w:rPr>
          <w:rFonts w:ascii="Times New Roman" w:hAnsi="Times New Roman"/>
          <w:b/>
          <w:sz w:val="28"/>
          <w:szCs w:val="28"/>
        </w:rPr>
        <w:t xml:space="preserve">муниципального образования «Город Майкоп» и </w:t>
      </w:r>
      <w:r w:rsidR="00450D24">
        <w:rPr>
          <w:rFonts w:ascii="Times New Roman" w:hAnsi="Times New Roman"/>
          <w:b/>
          <w:sz w:val="28"/>
          <w:szCs w:val="28"/>
        </w:rPr>
        <w:t xml:space="preserve"> об использовании закрепленного за ним муниципального имущества</w:t>
      </w:r>
      <w:r w:rsidR="00541FF8">
        <w:rPr>
          <w:rFonts w:ascii="Times New Roman" w:hAnsi="Times New Roman"/>
          <w:b/>
          <w:sz w:val="28"/>
          <w:szCs w:val="28"/>
        </w:rPr>
        <w:t xml:space="preserve"> муниципального образования «Город Майкоп»</w:t>
      </w:r>
    </w:p>
    <w:p w:rsidR="00B77E8F" w:rsidRDefault="00B77E8F" w:rsidP="00B77E8F">
      <w:pPr>
        <w:spacing w:after="0" w:line="240" w:lineRule="auto"/>
        <w:jc w:val="center"/>
        <w:rPr>
          <w:rFonts w:ascii="Times New Roman" w:hAnsi="Times New Roman"/>
          <w:b/>
          <w:sz w:val="28"/>
          <w:szCs w:val="28"/>
        </w:rPr>
      </w:pPr>
    </w:p>
    <w:p w:rsidR="00E4534F" w:rsidRDefault="00E4534F" w:rsidP="00B77E8F">
      <w:pPr>
        <w:spacing w:after="0" w:line="240" w:lineRule="auto"/>
        <w:jc w:val="center"/>
        <w:rPr>
          <w:rFonts w:ascii="Times New Roman" w:hAnsi="Times New Roman"/>
          <w:b/>
          <w:sz w:val="28"/>
          <w:szCs w:val="28"/>
        </w:rPr>
      </w:pPr>
    </w:p>
    <w:p w:rsidR="00B77E8F" w:rsidRPr="00C8094B" w:rsidRDefault="00C03E60" w:rsidP="00C03E60">
      <w:pPr>
        <w:suppressAutoHyphens w:val="0"/>
        <w:spacing w:after="0" w:line="240" w:lineRule="auto"/>
        <w:ind w:left="2832"/>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val="en-US" w:eastAsia="en-US"/>
        </w:rPr>
        <w:t>I</w:t>
      </w:r>
      <w:r>
        <w:rPr>
          <w:rFonts w:ascii="Times New Roman" w:eastAsia="Times New Roman" w:hAnsi="Times New Roman" w:cs="Times New Roman"/>
          <w:b/>
          <w:sz w:val="28"/>
          <w:szCs w:val="28"/>
          <w:lang w:eastAsia="en-US"/>
        </w:rPr>
        <w:t xml:space="preserve">. </w:t>
      </w:r>
      <w:r w:rsidR="00450D24">
        <w:rPr>
          <w:rFonts w:ascii="Times New Roman" w:eastAsia="Times New Roman" w:hAnsi="Times New Roman" w:cs="Times New Roman"/>
          <w:b/>
          <w:sz w:val="28"/>
          <w:szCs w:val="28"/>
          <w:lang w:eastAsia="en-US"/>
        </w:rPr>
        <w:t>Общие положения</w:t>
      </w:r>
    </w:p>
    <w:p w:rsidR="00B77E8F" w:rsidRDefault="00B77E8F" w:rsidP="00B77E8F">
      <w:pPr>
        <w:suppressAutoHyphens w:val="0"/>
        <w:spacing w:after="0" w:line="240" w:lineRule="auto"/>
        <w:jc w:val="both"/>
        <w:rPr>
          <w:rFonts w:ascii="Times New Roman" w:eastAsia="Times New Roman" w:hAnsi="Times New Roman" w:cs="Times New Roman"/>
          <w:sz w:val="28"/>
          <w:szCs w:val="28"/>
          <w:lang w:eastAsia="en-US"/>
        </w:rPr>
      </w:pP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 Настоящий Порядок устанавливает требования к составлени</w:t>
      </w:r>
      <w:r w:rsidR="005427A4">
        <w:rPr>
          <w:rFonts w:ascii="Times New Roman" w:eastAsia="Times New Roman" w:hAnsi="Times New Roman" w:cs="Times New Roman"/>
          <w:sz w:val="28"/>
          <w:szCs w:val="28"/>
          <w:lang w:eastAsia="en-US"/>
        </w:rPr>
        <w:t>ю</w:t>
      </w:r>
      <w:r>
        <w:rPr>
          <w:rFonts w:ascii="Times New Roman" w:eastAsia="Times New Roman" w:hAnsi="Times New Roman" w:cs="Times New Roman"/>
          <w:sz w:val="28"/>
          <w:szCs w:val="28"/>
          <w:lang w:eastAsia="en-US"/>
        </w:rPr>
        <w:t xml:space="preserve"> и утверждени</w:t>
      </w:r>
      <w:r w:rsidR="005427A4">
        <w:rPr>
          <w:rFonts w:ascii="Times New Roman" w:eastAsia="Times New Roman" w:hAnsi="Times New Roman" w:cs="Times New Roman"/>
          <w:sz w:val="28"/>
          <w:szCs w:val="28"/>
          <w:lang w:eastAsia="en-US"/>
        </w:rPr>
        <w:t>ю</w:t>
      </w:r>
      <w:r>
        <w:rPr>
          <w:rFonts w:ascii="Times New Roman" w:eastAsia="Times New Roman" w:hAnsi="Times New Roman" w:cs="Times New Roman"/>
          <w:sz w:val="28"/>
          <w:szCs w:val="28"/>
          <w:lang w:eastAsia="en-US"/>
        </w:rPr>
        <w:t xml:space="preserve"> отчета о результатах деятельности муниципального</w:t>
      </w:r>
      <w:r w:rsidR="00B52C33">
        <w:rPr>
          <w:rFonts w:ascii="Times New Roman" w:eastAsia="Times New Roman" w:hAnsi="Times New Roman" w:cs="Times New Roman"/>
          <w:sz w:val="28"/>
          <w:szCs w:val="28"/>
          <w:lang w:eastAsia="en-US"/>
        </w:rPr>
        <w:t xml:space="preserve"> автономного, бюджетного</w:t>
      </w:r>
      <w:r w:rsidR="007D0293">
        <w:rPr>
          <w:rFonts w:ascii="Times New Roman" w:eastAsia="Times New Roman" w:hAnsi="Times New Roman" w:cs="Times New Roman"/>
          <w:sz w:val="28"/>
          <w:szCs w:val="28"/>
          <w:lang w:eastAsia="en-US"/>
        </w:rPr>
        <w:t xml:space="preserve">, казенного </w:t>
      </w:r>
      <w:r>
        <w:rPr>
          <w:rFonts w:ascii="Times New Roman" w:eastAsia="Times New Roman" w:hAnsi="Times New Roman" w:cs="Times New Roman"/>
          <w:sz w:val="28"/>
          <w:szCs w:val="28"/>
          <w:lang w:eastAsia="en-US"/>
        </w:rPr>
        <w:t>учреждения муниципального образования «Город Майкоп»</w:t>
      </w:r>
      <w:r w:rsidR="005427A4">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и об использовании закрепленного за ним муниципального имущества муниципального образования «Город Майкоп» (далее</w:t>
      </w:r>
      <w:r w:rsidR="009E613A" w:rsidRPr="009E613A">
        <w:rPr>
          <w:rFonts w:ascii="Times New Roman" w:eastAsia="Times New Roman" w:hAnsi="Times New Roman" w:cs="Times New Roman"/>
          <w:sz w:val="28"/>
          <w:szCs w:val="28"/>
          <w:lang w:eastAsia="en-US"/>
        </w:rPr>
        <w:t xml:space="preserve"> </w:t>
      </w:r>
      <w:r w:rsidR="005427A4">
        <w:rPr>
          <w:rFonts w:ascii="Times New Roman" w:eastAsia="Times New Roman" w:hAnsi="Times New Roman" w:cs="Times New Roman"/>
          <w:sz w:val="28"/>
          <w:szCs w:val="28"/>
          <w:lang w:eastAsia="en-US"/>
        </w:rPr>
        <w:t>соответственно</w:t>
      </w:r>
      <w:r w:rsidR="007B13D2">
        <w:rPr>
          <w:rFonts w:ascii="Times New Roman" w:eastAsia="Times New Roman" w:hAnsi="Times New Roman" w:cs="Times New Roman"/>
          <w:sz w:val="28"/>
          <w:szCs w:val="28"/>
          <w:lang w:eastAsia="en-US"/>
        </w:rPr>
        <w:t xml:space="preserve"> </w:t>
      </w:r>
      <w:r w:rsidR="009E613A">
        <w:rPr>
          <w:rFonts w:ascii="Times New Roman" w:eastAsia="Times New Roman" w:hAnsi="Times New Roman" w:cs="Times New Roman"/>
          <w:sz w:val="28"/>
          <w:szCs w:val="28"/>
          <w:lang w:eastAsia="en-US"/>
        </w:rPr>
        <w:t>–</w:t>
      </w:r>
      <w:r w:rsidR="005427A4">
        <w:rPr>
          <w:rFonts w:ascii="Times New Roman" w:eastAsia="Times New Roman" w:hAnsi="Times New Roman" w:cs="Times New Roman"/>
          <w:sz w:val="28"/>
          <w:szCs w:val="28"/>
          <w:lang w:eastAsia="en-US"/>
        </w:rPr>
        <w:t xml:space="preserve"> Порядок, </w:t>
      </w:r>
      <w:r>
        <w:rPr>
          <w:rFonts w:ascii="Times New Roman" w:eastAsia="Times New Roman" w:hAnsi="Times New Roman" w:cs="Times New Roman"/>
          <w:sz w:val="28"/>
          <w:szCs w:val="28"/>
          <w:lang w:eastAsia="en-US"/>
        </w:rPr>
        <w:t>Отчет</w:t>
      </w:r>
      <w:r w:rsidR="005427A4">
        <w:rPr>
          <w:rFonts w:ascii="Times New Roman" w:eastAsia="Times New Roman" w:hAnsi="Times New Roman" w:cs="Times New Roman"/>
          <w:sz w:val="28"/>
          <w:szCs w:val="28"/>
          <w:lang w:eastAsia="en-US"/>
        </w:rPr>
        <w:t xml:space="preserve">, учреждение, </w:t>
      </w:r>
      <w:r w:rsidR="00B52C33">
        <w:rPr>
          <w:rFonts w:ascii="Times New Roman" w:eastAsia="Times New Roman" w:hAnsi="Times New Roman" w:cs="Times New Roman"/>
          <w:sz w:val="28"/>
          <w:szCs w:val="28"/>
          <w:lang w:eastAsia="en-US"/>
        </w:rPr>
        <w:t xml:space="preserve">казенное учреждение, </w:t>
      </w:r>
      <w:r w:rsidR="005427A4">
        <w:rPr>
          <w:rFonts w:ascii="Times New Roman" w:eastAsia="Times New Roman" w:hAnsi="Times New Roman" w:cs="Times New Roman"/>
          <w:sz w:val="28"/>
          <w:szCs w:val="28"/>
          <w:lang w:eastAsia="en-US"/>
        </w:rPr>
        <w:t>автономное учреждение,</w:t>
      </w:r>
      <w:r w:rsidR="00B52C33">
        <w:rPr>
          <w:rFonts w:ascii="Times New Roman" w:eastAsia="Times New Roman" w:hAnsi="Times New Roman" w:cs="Times New Roman"/>
          <w:sz w:val="28"/>
          <w:szCs w:val="28"/>
          <w:lang w:eastAsia="en-US"/>
        </w:rPr>
        <w:t xml:space="preserve"> </w:t>
      </w:r>
      <w:r w:rsidR="005427A4">
        <w:rPr>
          <w:rFonts w:ascii="Times New Roman" w:eastAsia="Times New Roman" w:hAnsi="Times New Roman" w:cs="Times New Roman"/>
          <w:sz w:val="28"/>
          <w:szCs w:val="28"/>
          <w:lang w:eastAsia="en-US"/>
        </w:rPr>
        <w:t>бюджетное учреждение</w:t>
      </w:r>
      <w:r>
        <w:rPr>
          <w:rFonts w:ascii="Times New Roman" w:eastAsia="Times New Roman" w:hAnsi="Times New Roman" w:cs="Times New Roman"/>
          <w:sz w:val="28"/>
          <w:szCs w:val="28"/>
          <w:lang w:eastAsia="en-US"/>
        </w:rPr>
        <w:t>).</w:t>
      </w: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2. </w:t>
      </w:r>
      <w:proofErr w:type="gramStart"/>
      <w:r w:rsidR="007B13D2">
        <w:rPr>
          <w:rFonts w:ascii="Times New Roman" w:eastAsia="Times New Roman" w:hAnsi="Times New Roman" w:cs="Times New Roman"/>
          <w:sz w:val="28"/>
          <w:szCs w:val="28"/>
          <w:lang w:eastAsia="en-US"/>
        </w:rPr>
        <w:t xml:space="preserve">Отчет составляется в соответствии с Порядком и </w:t>
      </w:r>
      <w:r w:rsidR="00694B91">
        <w:rPr>
          <w:rFonts w:ascii="Times New Roman" w:eastAsia="Times New Roman" w:hAnsi="Times New Roman" w:cs="Times New Roman"/>
          <w:sz w:val="28"/>
          <w:szCs w:val="28"/>
          <w:lang w:eastAsia="en-US"/>
        </w:rPr>
        <w:t xml:space="preserve">Общими </w:t>
      </w:r>
      <w:r w:rsidR="007B13D2">
        <w:rPr>
          <w:rFonts w:ascii="Times New Roman" w:eastAsia="Times New Roman" w:hAnsi="Times New Roman" w:cs="Times New Roman"/>
          <w:sz w:val="28"/>
          <w:szCs w:val="28"/>
          <w:lang w:eastAsia="en-US"/>
        </w:rPr>
        <w:t xml:space="preserve">требованиями к </w:t>
      </w:r>
      <w:r w:rsidR="00694B91">
        <w:rPr>
          <w:rFonts w:ascii="Times New Roman" w:eastAsia="Times New Roman" w:hAnsi="Times New Roman" w:cs="Times New Roman"/>
          <w:sz w:val="28"/>
          <w:szCs w:val="28"/>
          <w:lang w:eastAsia="en-US"/>
        </w:rPr>
        <w:t xml:space="preserve">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утвержденными приказом Минфина России от 02.11.2021 </w:t>
      </w:r>
      <w:r w:rsidR="00837B9D" w:rsidRPr="00837B9D">
        <w:rPr>
          <w:rFonts w:ascii="Times New Roman" w:eastAsia="Times New Roman" w:hAnsi="Times New Roman" w:cs="Times New Roman"/>
          <w:sz w:val="28"/>
          <w:szCs w:val="28"/>
          <w:lang w:eastAsia="en-US"/>
        </w:rPr>
        <w:t xml:space="preserve">      </w:t>
      </w:r>
      <w:r w:rsidR="00694B91">
        <w:rPr>
          <w:rFonts w:ascii="Times New Roman" w:eastAsia="Times New Roman" w:hAnsi="Times New Roman" w:cs="Times New Roman"/>
          <w:sz w:val="28"/>
          <w:szCs w:val="28"/>
          <w:lang w:eastAsia="en-US"/>
        </w:rPr>
        <w:t>№</w:t>
      </w:r>
      <w:r w:rsidR="00C916D0">
        <w:rPr>
          <w:rFonts w:ascii="Times New Roman" w:eastAsia="Times New Roman" w:hAnsi="Times New Roman" w:cs="Times New Roman"/>
          <w:sz w:val="28"/>
          <w:szCs w:val="28"/>
          <w:lang w:eastAsia="en-US"/>
        </w:rPr>
        <w:t xml:space="preserve"> </w:t>
      </w:r>
      <w:r w:rsidR="00694B91">
        <w:rPr>
          <w:rFonts w:ascii="Times New Roman" w:eastAsia="Times New Roman" w:hAnsi="Times New Roman" w:cs="Times New Roman"/>
          <w:sz w:val="28"/>
          <w:szCs w:val="28"/>
          <w:lang w:eastAsia="en-US"/>
        </w:rPr>
        <w:t>171н</w:t>
      </w:r>
      <w:r w:rsidR="00493989">
        <w:rPr>
          <w:rFonts w:ascii="Times New Roman" w:eastAsia="Times New Roman" w:hAnsi="Times New Roman" w:cs="Times New Roman"/>
          <w:sz w:val="28"/>
          <w:szCs w:val="28"/>
          <w:lang w:eastAsia="en-US"/>
        </w:rPr>
        <w:t xml:space="preserve">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w:t>
      </w:r>
      <w:proofErr w:type="gramEnd"/>
      <w:r w:rsidR="00493989">
        <w:rPr>
          <w:rFonts w:ascii="Times New Roman" w:eastAsia="Times New Roman" w:hAnsi="Times New Roman" w:cs="Times New Roman"/>
          <w:sz w:val="28"/>
          <w:szCs w:val="28"/>
          <w:lang w:eastAsia="en-US"/>
        </w:rPr>
        <w:t xml:space="preserve"> государственного (муниципального) имущества»</w:t>
      </w:r>
      <w:r w:rsidR="00840D6F">
        <w:rPr>
          <w:rFonts w:ascii="Times New Roman" w:eastAsia="Times New Roman" w:hAnsi="Times New Roman" w:cs="Times New Roman"/>
          <w:sz w:val="28"/>
          <w:szCs w:val="28"/>
          <w:lang w:eastAsia="en-US"/>
        </w:rPr>
        <w:t xml:space="preserve">, </w:t>
      </w:r>
      <w:r w:rsidR="007D0293">
        <w:rPr>
          <w:rFonts w:ascii="Times New Roman" w:eastAsia="Times New Roman" w:hAnsi="Times New Roman" w:cs="Times New Roman"/>
          <w:sz w:val="28"/>
          <w:szCs w:val="28"/>
          <w:lang w:eastAsia="en-US"/>
        </w:rPr>
        <w:t xml:space="preserve">автономными учреждениями, бюджетными учреждениями, казенными учреждениями. </w:t>
      </w: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 Отчет составляется учреждением в рублях (в части показателей, формируемых в денежном выражении) по состоянию на 1 января года, следующего </w:t>
      </w:r>
      <w:proofErr w:type="gramStart"/>
      <w:r>
        <w:rPr>
          <w:rFonts w:ascii="Times New Roman" w:eastAsia="Times New Roman" w:hAnsi="Times New Roman" w:cs="Times New Roman"/>
          <w:sz w:val="28"/>
          <w:szCs w:val="28"/>
          <w:lang w:eastAsia="en-US"/>
        </w:rPr>
        <w:t>за</w:t>
      </w:r>
      <w:proofErr w:type="gramEnd"/>
      <w:r>
        <w:rPr>
          <w:rFonts w:ascii="Times New Roman" w:eastAsia="Times New Roman" w:hAnsi="Times New Roman" w:cs="Times New Roman"/>
          <w:sz w:val="28"/>
          <w:szCs w:val="28"/>
          <w:lang w:eastAsia="en-US"/>
        </w:rPr>
        <w:t xml:space="preserve"> отчетным, </w:t>
      </w:r>
      <w:r w:rsidRPr="00DA0E4B">
        <w:rPr>
          <w:rFonts w:ascii="Times New Roman" w:eastAsia="Times New Roman" w:hAnsi="Times New Roman" w:cs="Times New Roman"/>
          <w:sz w:val="28"/>
          <w:szCs w:val="28"/>
          <w:lang w:eastAsia="en-US"/>
        </w:rPr>
        <w:t xml:space="preserve">по </w:t>
      </w:r>
      <w:r w:rsidR="00DA0E4B" w:rsidRPr="00DA0E4B">
        <w:rPr>
          <w:rFonts w:ascii="Times New Roman" w:eastAsia="Times New Roman" w:hAnsi="Times New Roman" w:cs="Times New Roman"/>
          <w:sz w:val="28"/>
          <w:szCs w:val="28"/>
          <w:lang w:eastAsia="en-US"/>
        </w:rPr>
        <w:t xml:space="preserve">форме, </w:t>
      </w:r>
      <w:r w:rsidRPr="00DA0E4B">
        <w:rPr>
          <w:rFonts w:ascii="Times New Roman" w:eastAsia="Times New Roman" w:hAnsi="Times New Roman" w:cs="Times New Roman"/>
          <w:sz w:val="28"/>
          <w:szCs w:val="28"/>
          <w:lang w:eastAsia="en-US"/>
        </w:rPr>
        <w:t>прилагаемой к Порядку.</w:t>
      </w: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4. </w:t>
      </w:r>
      <w:proofErr w:type="gramStart"/>
      <w:r>
        <w:rPr>
          <w:rFonts w:ascii="Times New Roman" w:eastAsia="Times New Roman" w:hAnsi="Times New Roman" w:cs="Times New Roman"/>
          <w:sz w:val="28"/>
          <w:szCs w:val="28"/>
          <w:lang w:eastAsia="en-US"/>
        </w:rPr>
        <w:t xml:space="preserve">Отчет должен </w:t>
      </w:r>
      <w:r w:rsidR="002A7541">
        <w:rPr>
          <w:rFonts w:ascii="Times New Roman" w:eastAsia="Times New Roman" w:hAnsi="Times New Roman" w:cs="Times New Roman"/>
          <w:sz w:val="28"/>
          <w:szCs w:val="28"/>
          <w:lang w:eastAsia="en-US"/>
        </w:rPr>
        <w:t>в заголовочной части содержать наименование учреждения, составившего Отчет с указанием кода по реестру участников бюджетного процесса</w:t>
      </w:r>
      <w:r w:rsidR="005E6757">
        <w:rPr>
          <w:rFonts w:ascii="Times New Roman" w:eastAsia="Times New Roman" w:hAnsi="Times New Roman" w:cs="Times New Roman"/>
          <w:sz w:val="28"/>
          <w:szCs w:val="28"/>
          <w:lang w:eastAsia="en-US"/>
        </w:rPr>
        <w:t>, а</w:t>
      </w:r>
      <w:r w:rsidR="002A7541">
        <w:rPr>
          <w:rFonts w:ascii="Times New Roman" w:eastAsia="Times New Roman" w:hAnsi="Times New Roman" w:cs="Times New Roman"/>
          <w:sz w:val="28"/>
          <w:szCs w:val="28"/>
          <w:lang w:eastAsia="en-US"/>
        </w:rPr>
        <w:t xml:space="preserve"> также юридических лиц, не являющихся участниками бюджетного процесса, идентификационного номера </w:t>
      </w:r>
      <w:r w:rsidR="002A7541">
        <w:rPr>
          <w:rFonts w:ascii="Times New Roman" w:eastAsia="Times New Roman" w:hAnsi="Times New Roman" w:cs="Times New Roman"/>
          <w:sz w:val="28"/>
          <w:szCs w:val="28"/>
          <w:lang w:eastAsia="en-US"/>
        </w:rPr>
        <w:lastRenderedPageBreak/>
        <w:t xml:space="preserve">налогоплательщика и кода причины постановки на учет, наименование главного распорядителя бюджетных </w:t>
      </w:r>
      <w:r w:rsidR="00115026" w:rsidRPr="00161717">
        <w:rPr>
          <w:rFonts w:ascii="Times New Roman" w:hAnsi="Times New Roman" w:cs="Times New Roman"/>
          <w:sz w:val="28"/>
          <w:szCs w:val="28"/>
          <w:lang w:eastAsia="en-US"/>
        </w:rPr>
        <w:t>средств</w:t>
      </w:r>
      <w:r w:rsidR="00115026" w:rsidRPr="00161717">
        <w:rPr>
          <w:rStyle w:val="af9"/>
          <w:rFonts w:ascii="Times New Roman" w:eastAsia="Times New Roman" w:hAnsi="Times New Roman" w:cs="Times New Roman"/>
          <w:sz w:val="28"/>
          <w:szCs w:val="28"/>
          <w:lang w:eastAsia="en-US"/>
        </w:rPr>
        <w:footnoteReference w:id="1"/>
      </w:r>
      <w:r w:rsidR="002A7541">
        <w:rPr>
          <w:rFonts w:ascii="Times New Roman" w:eastAsia="Times New Roman" w:hAnsi="Times New Roman" w:cs="Times New Roman"/>
          <w:sz w:val="28"/>
          <w:szCs w:val="28"/>
          <w:lang w:eastAsia="en-US"/>
        </w:rPr>
        <w:t>,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w:t>
      </w:r>
      <w:proofErr w:type="gramEnd"/>
      <w:r w:rsidR="006948FF">
        <w:rPr>
          <w:rFonts w:ascii="Times New Roman" w:eastAsia="Times New Roman" w:hAnsi="Times New Roman" w:cs="Times New Roman"/>
          <w:sz w:val="28"/>
          <w:szCs w:val="28"/>
          <w:lang w:eastAsia="en-US"/>
        </w:rPr>
        <w:t>,</w:t>
      </w:r>
      <w:r w:rsidR="002A7541">
        <w:rPr>
          <w:rFonts w:ascii="Times New Roman" w:eastAsia="Times New Roman" w:hAnsi="Times New Roman" w:cs="Times New Roman"/>
          <w:sz w:val="28"/>
          <w:szCs w:val="28"/>
          <w:lang w:eastAsia="en-US"/>
        </w:rPr>
        <w:t xml:space="preserve"> и </w:t>
      </w:r>
      <w:r>
        <w:rPr>
          <w:rFonts w:ascii="Times New Roman" w:eastAsia="Times New Roman" w:hAnsi="Times New Roman" w:cs="Times New Roman"/>
          <w:sz w:val="28"/>
          <w:szCs w:val="28"/>
          <w:lang w:eastAsia="en-US"/>
        </w:rPr>
        <w:t>составляться в разрезе следующих разделов:</w:t>
      </w: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раздел 1 «Результаты деятельности»;</w:t>
      </w:r>
    </w:p>
    <w:p w:rsidR="002214CA" w:rsidRPr="00CE405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раздел</w:t>
      </w:r>
      <w:r w:rsidR="00D14E88" w:rsidRPr="00D14E8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2 «Использование имущества, закрепленного за</w:t>
      </w:r>
      <w:r w:rsidR="00E766C8" w:rsidRPr="00E766C8">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учреждением».</w:t>
      </w:r>
    </w:p>
    <w:p w:rsidR="00FF20F1" w:rsidRPr="00161717" w:rsidRDefault="002214CA" w:rsidP="000A7C31">
      <w:pPr>
        <w:pStyle w:val="af2"/>
        <w:ind w:firstLine="708"/>
        <w:jc w:val="both"/>
        <w:rPr>
          <w:rFonts w:ascii="Times New Roman" w:hAnsi="Times New Roman" w:cs="Times New Roman"/>
          <w:sz w:val="28"/>
          <w:szCs w:val="28"/>
          <w:lang w:eastAsia="en-US"/>
        </w:rPr>
      </w:pPr>
      <w:r w:rsidRPr="00161717">
        <w:rPr>
          <w:rFonts w:ascii="Times New Roman" w:hAnsi="Times New Roman" w:cs="Times New Roman"/>
          <w:sz w:val="28"/>
          <w:szCs w:val="28"/>
          <w:lang w:eastAsia="en-US"/>
        </w:rPr>
        <w:t>5. В раздел 1 «Результаты деятельности» должны включаться:</w:t>
      </w:r>
    </w:p>
    <w:p w:rsidR="002214CA" w:rsidRPr="00004A0A" w:rsidRDefault="002214CA" w:rsidP="000A7C31">
      <w:pPr>
        <w:pStyle w:val="af2"/>
        <w:ind w:firstLine="708"/>
        <w:jc w:val="both"/>
        <w:rPr>
          <w:rFonts w:ascii="Times New Roman" w:hAnsi="Times New Roman" w:cs="Times New Roman"/>
          <w:sz w:val="28"/>
          <w:szCs w:val="28"/>
          <w:lang w:eastAsia="en-US"/>
        </w:rPr>
      </w:pPr>
      <w:proofErr w:type="gramStart"/>
      <w:r w:rsidRPr="00161717">
        <w:rPr>
          <w:rFonts w:ascii="Times New Roman" w:hAnsi="Times New Roman" w:cs="Times New Roman"/>
          <w:sz w:val="28"/>
          <w:szCs w:val="28"/>
          <w:lang w:eastAsia="en-US"/>
        </w:rPr>
        <w:t>отчет о выполнении муниципального задания на оказание муниципальных услуг (выполнение работ) (далее – муниципальное задание), который формируется бюджетным и автономным учреждением, а также казенным учреждением, которому в соответствии с решением главного распорядителя бюджетных средств</w:t>
      </w:r>
      <w:r w:rsidR="00115026">
        <w:rPr>
          <w:rFonts w:ascii="Times New Roman" w:hAnsi="Times New Roman" w:cs="Times New Roman"/>
          <w:sz w:val="28"/>
          <w:szCs w:val="28"/>
          <w:lang w:eastAsia="en-US"/>
        </w:rPr>
        <w:t xml:space="preserve"> </w:t>
      </w:r>
      <w:r w:rsidRPr="00161717">
        <w:rPr>
          <w:rFonts w:ascii="Times New Roman" w:hAnsi="Times New Roman" w:cs="Times New Roman"/>
          <w:sz w:val="28"/>
          <w:szCs w:val="28"/>
          <w:lang w:eastAsia="en-US"/>
        </w:rPr>
        <w:t>сформировано муниципальное задание</w:t>
      </w:r>
      <w:r w:rsidR="00A1666A" w:rsidRPr="00161717">
        <w:rPr>
          <w:rFonts w:ascii="Times New Roman" w:hAnsi="Times New Roman" w:cs="Times New Roman"/>
          <w:sz w:val="28"/>
          <w:szCs w:val="28"/>
          <w:lang w:eastAsia="en-US"/>
        </w:rPr>
        <w:t xml:space="preserve"> согласно </w:t>
      </w:r>
      <w:r w:rsidR="0048122F">
        <w:rPr>
          <w:rFonts w:ascii="Times New Roman" w:hAnsi="Times New Roman" w:cs="Times New Roman"/>
          <w:sz w:val="28"/>
          <w:szCs w:val="28"/>
          <w:lang w:eastAsia="en-US"/>
        </w:rPr>
        <w:t>п</w:t>
      </w:r>
      <w:r w:rsidR="00FF20F1" w:rsidRPr="00161717">
        <w:rPr>
          <w:rFonts w:ascii="Times New Roman" w:hAnsi="Times New Roman" w:cs="Times New Roman"/>
          <w:sz w:val="28"/>
          <w:szCs w:val="28"/>
          <w:lang w:eastAsia="en-US"/>
        </w:rPr>
        <w:t>остановлению Администрации муниципального образования «Город Майкоп» от 13.10.2015 № 711</w:t>
      </w:r>
      <w:r w:rsidR="00161717">
        <w:rPr>
          <w:rFonts w:ascii="Times New Roman" w:hAnsi="Times New Roman" w:cs="Times New Roman"/>
          <w:sz w:val="28"/>
          <w:szCs w:val="28"/>
          <w:lang w:eastAsia="en-US"/>
        </w:rPr>
        <w:t xml:space="preserve"> «О</w:t>
      </w:r>
      <w:r w:rsidR="00FF20F1" w:rsidRPr="00161717">
        <w:rPr>
          <w:rFonts w:ascii="Times New Roman" w:hAnsi="Times New Roman" w:cs="Times New Roman"/>
          <w:sz w:val="28"/>
          <w:szCs w:val="28"/>
          <w:lang w:eastAsia="en-US"/>
        </w:rPr>
        <w:t>б утверждении Положения о формировании муниципального задания на оказание муниципальных услуг (выполнение работ) в</w:t>
      </w:r>
      <w:proofErr w:type="gramEnd"/>
      <w:r w:rsidR="00FF20F1" w:rsidRPr="00161717">
        <w:rPr>
          <w:rFonts w:ascii="Times New Roman" w:hAnsi="Times New Roman" w:cs="Times New Roman"/>
          <w:sz w:val="28"/>
          <w:szCs w:val="28"/>
          <w:lang w:eastAsia="en-US"/>
        </w:rPr>
        <w:t xml:space="preserve"> </w:t>
      </w:r>
      <w:proofErr w:type="gramStart"/>
      <w:r w:rsidR="00FF20F1" w:rsidRPr="00161717">
        <w:rPr>
          <w:rFonts w:ascii="Times New Roman" w:hAnsi="Times New Roman" w:cs="Times New Roman"/>
          <w:sz w:val="28"/>
          <w:szCs w:val="28"/>
          <w:lang w:eastAsia="en-US"/>
        </w:rPr>
        <w:t>отношении</w:t>
      </w:r>
      <w:proofErr w:type="gramEnd"/>
      <w:r w:rsidR="00FF20F1" w:rsidRPr="00161717">
        <w:rPr>
          <w:rFonts w:ascii="Times New Roman" w:hAnsi="Times New Roman" w:cs="Times New Roman"/>
          <w:sz w:val="28"/>
          <w:szCs w:val="28"/>
          <w:lang w:eastAsia="en-US"/>
        </w:rPr>
        <w:t xml:space="preserve"> муниципальных учреждений муниципального образования «Город Майкоп» и финансового обеспечения выполнения муниципального задания</w:t>
      </w:r>
      <w:r w:rsidR="00161717">
        <w:rPr>
          <w:rFonts w:ascii="Times New Roman" w:hAnsi="Times New Roman" w:cs="Times New Roman"/>
          <w:sz w:val="28"/>
          <w:szCs w:val="28"/>
          <w:lang w:eastAsia="en-US"/>
        </w:rPr>
        <w:t>»</w:t>
      </w:r>
      <w:r w:rsidRPr="00161717">
        <w:rPr>
          <w:rFonts w:ascii="Times New Roman" w:hAnsi="Times New Roman" w:cs="Times New Roman"/>
          <w:sz w:val="28"/>
          <w:szCs w:val="28"/>
          <w:lang w:eastAsia="en-US"/>
        </w:rPr>
        <w:t>;</w:t>
      </w:r>
    </w:p>
    <w:p w:rsidR="009C39CE" w:rsidRDefault="009C39CE"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сведения о поступлениях и выплатах учреждения, формируемые бюджетными и автономными учреждениями в соответствии с пунктом </w:t>
      </w:r>
      <w:r w:rsidR="004E33B5" w:rsidRPr="004E33B5">
        <w:rPr>
          <w:rFonts w:ascii="Times New Roman" w:hAnsi="Times New Roman"/>
          <w:sz w:val="28"/>
          <w:szCs w:val="28"/>
        </w:rPr>
        <w:t>8</w:t>
      </w:r>
      <w:r w:rsidRPr="004E33B5">
        <w:rPr>
          <w:rFonts w:ascii="Times New Roman" w:hAnsi="Times New Roman"/>
          <w:sz w:val="28"/>
          <w:szCs w:val="28"/>
          <w:vertAlign w:val="superscript"/>
        </w:rPr>
        <w:t xml:space="preserve"> </w:t>
      </w:r>
      <w:r>
        <w:rPr>
          <w:rFonts w:ascii="Times New Roman" w:eastAsia="Times New Roman" w:hAnsi="Times New Roman" w:cs="Times New Roman"/>
          <w:sz w:val="28"/>
          <w:szCs w:val="28"/>
          <w:lang w:eastAsia="en-US"/>
        </w:rPr>
        <w:t>Порядка</w:t>
      </w:r>
      <w:r w:rsidR="00493989">
        <w:rPr>
          <w:rFonts w:ascii="Times New Roman" w:eastAsia="Times New Roman" w:hAnsi="Times New Roman" w:cs="Times New Roman"/>
          <w:sz w:val="28"/>
          <w:szCs w:val="28"/>
          <w:lang w:eastAsia="en-US"/>
        </w:rPr>
        <w:t>;</w:t>
      </w:r>
    </w:p>
    <w:p w:rsidR="009C39CE" w:rsidRDefault="009C39CE"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сведения об </w:t>
      </w:r>
      <w:r w:rsidRPr="008C2466">
        <w:rPr>
          <w:rFonts w:ascii="Times New Roman" w:eastAsia="Times New Roman" w:hAnsi="Times New Roman" w:cs="Times New Roman"/>
          <w:sz w:val="28"/>
          <w:szCs w:val="28"/>
          <w:lang w:eastAsia="en-US"/>
        </w:rPr>
        <w:t>оказываемых</w:t>
      </w:r>
      <w:r>
        <w:rPr>
          <w:rFonts w:ascii="Times New Roman" w:eastAsia="Times New Roman" w:hAnsi="Times New Roman" w:cs="Times New Roman"/>
          <w:sz w:val="28"/>
          <w:szCs w:val="28"/>
          <w:lang w:eastAsia="en-US"/>
        </w:rPr>
        <w:t xml:space="preserve"> услугах, выполняемых работах сверх установленного муниципального задания, формируемые в соответствии с пунктом </w:t>
      </w:r>
      <w:r w:rsidR="004E33B5" w:rsidRPr="004E33B5">
        <w:rPr>
          <w:rFonts w:ascii="Times New Roman" w:eastAsia="Times New Roman" w:hAnsi="Times New Roman" w:cs="Times New Roman"/>
          <w:sz w:val="28"/>
          <w:szCs w:val="28"/>
          <w:lang w:eastAsia="en-US"/>
        </w:rPr>
        <w:t>9</w:t>
      </w:r>
      <w:r>
        <w:rPr>
          <w:rFonts w:ascii="Times New Roman" w:eastAsia="Times New Roman" w:hAnsi="Times New Roman" w:cs="Times New Roman"/>
          <w:sz w:val="28"/>
          <w:szCs w:val="28"/>
          <w:lang w:eastAsia="en-US"/>
        </w:rPr>
        <w:t xml:space="preserve"> Порядка;</w:t>
      </w:r>
    </w:p>
    <w:p w:rsidR="009C39CE" w:rsidRDefault="009C39CE"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sidRPr="00CD0669">
        <w:rPr>
          <w:rFonts w:ascii="Times New Roman" w:eastAsia="Times New Roman" w:hAnsi="Times New Roman" w:cs="Times New Roman"/>
          <w:sz w:val="28"/>
          <w:szCs w:val="28"/>
          <w:lang w:eastAsia="en-US"/>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w:t>
      </w:r>
      <w:r w:rsidR="004E33B5">
        <w:rPr>
          <w:rFonts w:ascii="Times New Roman" w:eastAsia="Times New Roman" w:hAnsi="Times New Roman" w:cs="Times New Roman"/>
          <w:sz w:val="28"/>
          <w:szCs w:val="28"/>
          <w:lang w:eastAsia="en-US"/>
        </w:rPr>
        <w:t>10</w:t>
      </w:r>
      <w:r w:rsidRPr="00CD0669">
        <w:rPr>
          <w:rFonts w:ascii="Times New Roman" w:eastAsia="Times New Roman" w:hAnsi="Times New Roman" w:cs="Times New Roman"/>
          <w:sz w:val="28"/>
          <w:szCs w:val="28"/>
          <w:lang w:eastAsia="en-US"/>
        </w:rPr>
        <w:t xml:space="preserve"> Порядка;</w:t>
      </w:r>
    </w:p>
    <w:p w:rsidR="009C39CE" w:rsidRDefault="009C39CE"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сведения о кредиторской задолженности и обязательствах учреждения, формируемые в соответствии с пунктом </w:t>
      </w:r>
      <w:r w:rsidRPr="004E33B5">
        <w:rPr>
          <w:rFonts w:ascii="Times New Roman" w:eastAsia="Times New Roman" w:hAnsi="Times New Roman" w:cs="Times New Roman"/>
          <w:sz w:val="28"/>
          <w:szCs w:val="28"/>
          <w:lang w:eastAsia="en-US"/>
        </w:rPr>
        <w:t>1</w:t>
      </w:r>
      <w:r w:rsidR="004E33B5" w:rsidRPr="004E33B5">
        <w:rPr>
          <w:rFonts w:ascii="Times New Roman" w:eastAsia="Times New Roman" w:hAnsi="Times New Roman" w:cs="Times New Roman"/>
          <w:sz w:val="28"/>
          <w:szCs w:val="28"/>
          <w:lang w:eastAsia="en-US"/>
        </w:rPr>
        <w:t>1</w:t>
      </w:r>
      <w:r>
        <w:rPr>
          <w:rFonts w:ascii="Times New Roman" w:eastAsia="Times New Roman" w:hAnsi="Times New Roman" w:cs="Times New Roman"/>
          <w:sz w:val="28"/>
          <w:szCs w:val="28"/>
          <w:vertAlign w:val="superscript"/>
          <w:lang w:eastAsia="en-US"/>
        </w:rPr>
        <w:t xml:space="preserve">  </w:t>
      </w:r>
      <w:r>
        <w:rPr>
          <w:rFonts w:ascii="Times New Roman" w:eastAsia="Times New Roman" w:hAnsi="Times New Roman" w:cs="Times New Roman"/>
          <w:sz w:val="28"/>
          <w:szCs w:val="28"/>
          <w:lang w:eastAsia="en-US"/>
        </w:rPr>
        <w:t xml:space="preserve">Порядка; </w:t>
      </w:r>
    </w:p>
    <w:p w:rsidR="009C39CE" w:rsidRDefault="009C39CE"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сведения о просроченной кредиторской задолженности, формируемые в соответствии с пунктом 1</w:t>
      </w:r>
      <w:r w:rsidR="004E33B5">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 xml:space="preserve"> Порядка;</w:t>
      </w:r>
    </w:p>
    <w:p w:rsidR="009C39CE" w:rsidRDefault="009C39CE"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сведения о задолженности по ущербу, недостачам, хищениям денежных средств и материальных ценностей, формируемые в соответствии с пунктом 1</w:t>
      </w:r>
      <w:r w:rsidR="00835F15">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 xml:space="preserve"> Порядка;</w:t>
      </w:r>
    </w:p>
    <w:p w:rsidR="009C39CE" w:rsidRDefault="009C39CE"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lastRenderedPageBreak/>
        <w:t>сведения о численности сотрудников и оплате труда, формируемые в соответствии с пунктом 1</w:t>
      </w:r>
      <w:r w:rsidR="00835F15">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 xml:space="preserve"> Порядка;</w:t>
      </w:r>
    </w:p>
    <w:p w:rsidR="009C39CE" w:rsidRPr="00C10D1F" w:rsidRDefault="009C39CE" w:rsidP="000A7C31">
      <w:pPr>
        <w:pStyle w:val="af2"/>
        <w:ind w:firstLine="708"/>
        <w:jc w:val="both"/>
        <w:rPr>
          <w:rFonts w:ascii="Times New Roman" w:hAnsi="Times New Roman" w:cs="Times New Roman"/>
          <w:sz w:val="28"/>
          <w:szCs w:val="28"/>
          <w:lang w:eastAsia="en-US"/>
        </w:rPr>
      </w:pPr>
      <w:r w:rsidRPr="007160AF">
        <w:rPr>
          <w:rFonts w:ascii="Times New Roman" w:eastAsia="Times New Roman" w:hAnsi="Times New Roman" w:cs="Times New Roman"/>
          <w:sz w:val="28"/>
          <w:szCs w:val="28"/>
          <w:lang w:eastAsia="en-US"/>
        </w:rPr>
        <w:t>сведения о счетах учреждения, открытых в кредитных организациях</w:t>
      </w:r>
      <w:r w:rsidRPr="0076213D">
        <w:rPr>
          <w:rFonts w:ascii="Times New Roman" w:eastAsia="Times New Roman" w:hAnsi="Times New Roman" w:cs="Times New Roman"/>
          <w:color w:val="FF0000"/>
          <w:sz w:val="28"/>
          <w:szCs w:val="28"/>
          <w:lang w:eastAsia="en-US"/>
        </w:rPr>
        <w:t xml:space="preserve">, </w:t>
      </w:r>
      <w:r w:rsidRPr="007160AF">
        <w:rPr>
          <w:rFonts w:ascii="Times New Roman" w:eastAsia="Times New Roman" w:hAnsi="Times New Roman" w:cs="Times New Roman"/>
          <w:sz w:val="28"/>
          <w:szCs w:val="28"/>
          <w:lang w:eastAsia="en-US"/>
        </w:rPr>
        <w:t>формируемые в соответствии с пунктом 1</w:t>
      </w:r>
      <w:r w:rsidR="00835F15">
        <w:rPr>
          <w:rFonts w:ascii="Times New Roman" w:eastAsia="Times New Roman" w:hAnsi="Times New Roman" w:cs="Times New Roman"/>
          <w:sz w:val="28"/>
          <w:szCs w:val="28"/>
          <w:lang w:eastAsia="en-US"/>
        </w:rPr>
        <w:t>5</w:t>
      </w:r>
      <w:r w:rsidRPr="007160AF">
        <w:rPr>
          <w:rFonts w:ascii="Times New Roman" w:eastAsia="Times New Roman" w:hAnsi="Times New Roman" w:cs="Times New Roman"/>
          <w:sz w:val="28"/>
          <w:szCs w:val="28"/>
          <w:lang w:eastAsia="en-US"/>
        </w:rPr>
        <w:t xml:space="preserve"> Порядка</w:t>
      </w:r>
      <w:r w:rsidR="00C10D1F">
        <w:rPr>
          <w:rFonts w:ascii="Times New Roman" w:eastAsia="Times New Roman" w:hAnsi="Times New Roman" w:cs="Times New Roman"/>
          <w:sz w:val="28"/>
          <w:szCs w:val="28"/>
          <w:lang w:eastAsia="en-US"/>
        </w:rPr>
        <w:t>.</w:t>
      </w: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6. В раздел 2 «Использование имущества, закрепленного за учреждением» должны включаться:</w:t>
      </w: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w:t>
      </w:r>
      <w:r w:rsidR="00004A0A">
        <w:rPr>
          <w:rFonts w:ascii="Times New Roman" w:eastAsia="Times New Roman" w:hAnsi="Times New Roman" w:cs="Times New Roman"/>
          <w:sz w:val="28"/>
          <w:szCs w:val="28"/>
          <w:lang w:eastAsia="en-US"/>
        </w:rPr>
        <w:t>6</w:t>
      </w:r>
      <w:r>
        <w:rPr>
          <w:rFonts w:ascii="Times New Roman" w:eastAsia="Times New Roman" w:hAnsi="Times New Roman" w:cs="Times New Roman"/>
          <w:sz w:val="28"/>
          <w:szCs w:val="28"/>
          <w:lang w:eastAsia="en-US"/>
        </w:rPr>
        <w:t xml:space="preserve"> Порядка;</w:t>
      </w: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w:t>
      </w:r>
      <w:r w:rsidR="00835F15">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 xml:space="preserve"> Порядка;</w:t>
      </w: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сведения о недвижимом имуществе, используемом по договору аренды, формируемые в соответствии с пунктом 1</w:t>
      </w:r>
      <w:r w:rsidR="00835F15">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 xml:space="preserve"> Порядка;</w:t>
      </w: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сведения о недвижимом имуществе, используемом по договору безвозмездного пользования (договору ссуды), формируемые в соответствии с пунктом 1</w:t>
      </w:r>
      <w:r w:rsidR="00281A41">
        <w:rPr>
          <w:rFonts w:ascii="Times New Roman" w:eastAsia="Times New Roman" w:hAnsi="Times New Roman" w:cs="Times New Roman"/>
          <w:sz w:val="28"/>
          <w:szCs w:val="28"/>
          <w:lang w:eastAsia="en-US"/>
        </w:rPr>
        <w:t>9</w:t>
      </w:r>
      <w:r>
        <w:rPr>
          <w:rFonts w:ascii="Times New Roman" w:eastAsia="Times New Roman" w:hAnsi="Times New Roman" w:cs="Times New Roman"/>
          <w:sz w:val="28"/>
          <w:szCs w:val="28"/>
          <w:lang w:eastAsia="en-US"/>
        </w:rPr>
        <w:t xml:space="preserve"> Порядка;</w:t>
      </w: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сведения об особо ценном движимом имуществе (за исключением транспортных средств), формируемые в соответствии с пунктом </w:t>
      </w:r>
      <w:r w:rsidR="007D75BC">
        <w:rPr>
          <w:rFonts w:ascii="Times New Roman" w:eastAsia="Times New Roman" w:hAnsi="Times New Roman" w:cs="Times New Roman"/>
          <w:sz w:val="28"/>
          <w:szCs w:val="28"/>
          <w:lang w:eastAsia="en-US"/>
        </w:rPr>
        <w:t>20</w:t>
      </w:r>
      <w:r>
        <w:rPr>
          <w:rFonts w:ascii="Times New Roman" w:eastAsia="Times New Roman" w:hAnsi="Times New Roman" w:cs="Times New Roman"/>
          <w:sz w:val="28"/>
          <w:szCs w:val="28"/>
          <w:lang w:eastAsia="en-US"/>
        </w:rPr>
        <w:t xml:space="preserve"> Порядка;</w:t>
      </w:r>
    </w:p>
    <w:p w:rsidR="002214CA" w:rsidRDefault="002214CA"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сведения о</w:t>
      </w:r>
      <w:r w:rsidR="008841CE" w:rsidRPr="008841CE">
        <w:rPr>
          <w:rFonts w:ascii="Times New Roman" w:eastAsia="Times New Roman" w:hAnsi="Times New Roman" w:cs="Times New Roman"/>
          <w:sz w:val="28"/>
          <w:szCs w:val="28"/>
          <w:lang w:eastAsia="en-US"/>
        </w:rPr>
        <w:t xml:space="preserve"> </w:t>
      </w:r>
      <w:r>
        <w:rPr>
          <w:rFonts w:ascii="Times New Roman" w:eastAsia="Times New Roman" w:hAnsi="Times New Roman" w:cs="Times New Roman"/>
          <w:sz w:val="28"/>
          <w:szCs w:val="28"/>
          <w:lang w:eastAsia="en-US"/>
        </w:rPr>
        <w:t xml:space="preserve">транспортных средствах, формируемые в соответствии с пунктом </w:t>
      </w:r>
      <w:r w:rsidR="00835F15">
        <w:rPr>
          <w:rFonts w:ascii="Times New Roman" w:eastAsia="Times New Roman" w:hAnsi="Times New Roman" w:cs="Times New Roman"/>
          <w:sz w:val="28"/>
          <w:szCs w:val="28"/>
          <w:lang w:eastAsia="en-US"/>
        </w:rPr>
        <w:t>21</w:t>
      </w:r>
      <w:r>
        <w:rPr>
          <w:rFonts w:ascii="Times New Roman" w:eastAsia="Times New Roman" w:hAnsi="Times New Roman" w:cs="Times New Roman"/>
          <w:sz w:val="28"/>
          <w:szCs w:val="28"/>
          <w:lang w:eastAsia="en-US"/>
        </w:rPr>
        <w:t xml:space="preserve"> Порядка.</w:t>
      </w:r>
    </w:p>
    <w:p w:rsidR="006E4239" w:rsidRDefault="006E4239" w:rsidP="000A7C31">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en-US"/>
        </w:rPr>
      </w:pPr>
      <w:r w:rsidRPr="003965BD">
        <w:rPr>
          <w:rFonts w:ascii="Times New Roman" w:eastAsia="Times New Roman" w:hAnsi="Times New Roman" w:cs="Times New Roman"/>
          <w:sz w:val="28"/>
          <w:szCs w:val="28"/>
          <w:lang w:eastAsia="en-US"/>
        </w:rPr>
        <w:t>сведения об имуществе, за исключением земельных участков, переданном в аренду, формируемые в соответствии с пунктом 2</w:t>
      </w:r>
      <w:r w:rsidR="00281A41">
        <w:rPr>
          <w:rFonts w:ascii="Times New Roman" w:eastAsia="Times New Roman" w:hAnsi="Times New Roman" w:cs="Times New Roman"/>
          <w:sz w:val="28"/>
          <w:szCs w:val="28"/>
          <w:lang w:eastAsia="en-US"/>
        </w:rPr>
        <w:t>2</w:t>
      </w:r>
      <w:r w:rsidRPr="003965BD">
        <w:rPr>
          <w:rFonts w:ascii="Times New Roman" w:eastAsia="Times New Roman" w:hAnsi="Times New Roman" w:cs="Times New Roman"/>
          <w:sz w:val="28"/>
          <w:szCs w:val="28"/>
          <w:lang w:eastAsia="en-US"/>
        </w:rPr>
        <w:t xml:space="preserve"> Порядка.</w:t>
      </w:r>
    </w:p>
    <w:p w:rsidR="002214CA" w:rsidRPr="008E7122" w:rsidRDefault="002214CA" w:rsidP="0042223C">
      <w:pPr>
        <w:shd w:val="clear" w:color="auto" w:fill="FFFFFF"/>
        <w:spacing w:after="0" w:line="240" w:lineRule="auto"/>
        <w:jc w:val="both"/>
        <w:textAlignment w:val="baseline"/>
        <w:rPr>
          <w:rFonts w:ascii="Times New Roman" w:eastAsia="Times New Roman" w:hAnsi="Times New Roman" w:cs="Times New Roman"/>
          <w:sz w:val="28"/>
          <w:szCs w:val="28"/>
          <w:lang w:eastAsia="en-US"/>
        </w:rPr>
      </w:pPr>
    </w:p>
    <w:p w:rsidR="002214CA" w:rsidRDefault="002214CA" w:rsidP="00A41594">
      <w:pPr>
        <w:shd w:val="clear" w:color="auto" w:fill="FFFFFF"/>
        <w:spacing w:after="0" w:line="240" w:lineRule="auto"/>
        <w:jc w:val="center"/>
        <w:textAlignment w:val="baseline"/>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val="en-US" w:eastAsia="en-US"/>
        </w:rPr>
        <w:t>II</w:t>
      </w:r>
      <w:r>
        <w:rPr>
          <w:rFonts w:ascii="Times New Roman" w:eastAsia="Times New Roman" w:hAnsi="Times New Roman" w:cs="Times New Roman"/>
          <w:b/>
          <w:sz w:val="28"/>
          <w:szCs w:val="28"/>
          <w:lang w:eastAsia="en-US"/>
        </w:rPr>
        <w:t>. Формирование сведений, включаемых в отчет</w:t>
      </w:r>
    </w:p>
    <w:p w:rsidR="002214CA" w:rsidRDefault="002214CA" w:rsidP="00A41594">
      <w:pPr>
        <w:shd w:val="clear" w:color="auto" w:fill="FFFFFF"/>
        <w:spacing w:after="0" w:line="240" w:lineRule="auto"/>
        <w:ind w:firstLine="708"/>
        <w:jc w:val="center"/>
        <w:textAlignment w:val="baseline"/>
        <w:rPr>
          <w:rFonts w:ascii="Times New Roman" w:eastAsia="Times New Roman" w:hAnsi="Times New Roman" w:cs="Times New Roman"/>
          <w:b/>
          <w:sz w:val="28"/>
          <w:szCs w:val="28"/>
          <w:lang w:eastAsia="en-US"/>
        </w:rPr>
      </w:pPr>
    </w:p>
    <w:p w:rsidR="002214CA"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7. </w:t>
      </w:r>
      <w:proofErr w:type="gramStart"/>
      <w:r>
        <w:rPr>
          <w:rFonts w:ascii="Times New Roman" w:eastAsia="Times New Roman" w:hAnsi="Times New Roman" w:cs="Times New Roman"/>
          <w:sz w:val="28"/>
          <w:szCs w:val="28"/>
          <w:lang w:eastAsia="en-US"/>
        </w:rPr>
        <w:t>Отчет о выполнении муниципального задания должен включать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roofErr w:type="gramEnd"/>
    </w:p>
    <w:p w:rsidR="00392440" w:rsidRDefault="00DB26EB" w:rsidP="000A7C31">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en-US"/>
        </w:rPr>
        <w:t xml:space="preserve">8. </w:t>
      </w:r>
      <w:r>
        <w:rPr>
          <w:rFonts w:ascii="Times New Roman" w:hAnsi="Times New Roman"/>
          <w:sz w:val="28"/>
          <w:szCs w:val="28"/>
        </w:rPr>
        <w:t xml:space="preserve">В сведениях о поступлениях и выплатах учреждения должна отражаться информация об объеме поступлений за отчетный финансовый год и год, предшествующий </w:t>
      </w:r>
      <w:proofErr w:type="gramStart"/>
      <w:r>
        <w:rPr>
          <w:rFonts w:ascii="Times New Roman" w:hAnsi="Times New Roman"/>
          <w:sz w:val="28"/>
          <w:szCs w:val="28"/>
        </w:rPr>
        <w:t>отчетному</w:t>
      </w:r>
      <w:proofErr w:type="gramEnd"/>
      <w:r>
        <w:rPr>
          <w:rFonts w:ascii="Times New Roman" w:hAnsi="Times New Roman"/>
          <w:sz w:val="28"/>
          <w:szCs w:val="28"/>
        </w:rPr>
        <w:t>, и выплат за отчетный финансовый год.</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Информация о поступлениях формируется с указанием:</w:t>
      </w:r>
    </w:p>
    <w:p w:rsidR="00DB26EB" w:rsidRDefault="00DB26EB" w:rsidP="000A7C3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абзацем вторым пункта 1 статьи 78</w:t>
      </w:r>
      <w:r w:rsidRPr="00BD5AEC">
        <w:rPr>
          <w:rFonts w:ascii="Times New Roman" w:hAnsi="Times New Roman"/>
          <w:sz w:val="28"/>
          <w:szCs w:val="28"/>
          <w:vertAlign w:val="superscript"/>
        </w:rPr>
        <w:t>1</w:t>
      </w:r>
      <w:r>
        <w:rPr>
          <w:rFonts w:ascii="Times New Roman" w:hAnsi="Times New Roman"/>
          <w:sz w:val="28"/>
          <w:szCs w:val="28"/>
          <w:vertAlign w:val="superscript"/>
        </w:rPr>
        <w:t xml:space="preserve"> </w:t>
      </w:r>
      <w:r>
        <w:rPr>
          <w:rFonts w:ascii="Times New Roman" w:hAnsi="Times New Roman"/>
          <w:sz w:val="28"/>
          <w:szCs w:val="28"/>
        </w:rPr>
        <w:t xml:space="preserve">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из федерального бюджета, из бюджета Республики Адыгея</w:t>
      </w:r>
      <w:proofErr w:type="gramEnd"/>
      <w:r>
        <w:rPr>
          <w:rFonts w:ascii="Times New Roman" w:hAnsi="Times New Roman"/>
          <w:sz w:val="28"/>
          <w:szCs w:val="28"/>
        </w:rPr>
        <w:t xml:space="preserve"> и бюджета муниципального образования «Город Майкоп»;</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объема поступлений от приносящей доход деятельности, компенсации затрат, с обособлением информации:</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w:t>
      </w:r>
      <w:proofErr w:type="gramStart"/>
      <w:r>
        <w:rPr>
          <w:rFonts w:ascii="Times New Roman" w:hAnsi="Times New Roman"/>
          <w:sz w:val="28"/>
          <w:szCs w:val="28"/>
        </w:rPr>
        <w:t>к</w:t>
      </w:r>
      <w:proofErr w:type="gramEnd"/>
      <w:r>
        <w:rPr>
          <w:rFonts w:ascii="Times New Roman" w:hAnsi="Times New Roman"/>
          <w:sz w:val="28"/>
          <w:szCs w:val="28"/>
        </w:rPr>
        <w:t xml:space="preserve"> основным;</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об объеме доходов от возмещения расходов, понесенных в связи с эксплуатацией имущества, находящегося в оперативном управлении учреждения;</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объема поступлений доходов от собственности с обособлением информации:</w:t>
      </w:r>
    </w:p>
    <w:p w:rsidR="007C65E4" w:rsidRDefault="007C65E4" w:rsidP="000A7C31">
      <w:pPr>
        <w:spacing w:after="0" w:line="240" w:lineRule="auto"/>
        <w:ind w:firstLine="708"/>
        <w:jc w:val="both"/>
        <w:rPr>
          <w:rFonts w:ascii="Times New Roman" w:hAnsi="Times New Roman"/>
          <w:sz w:val="28"/>
          <w:szCs w:val="28"/>
        </w:rPr>
      </w:pPr>
      <w:r>
        <w:rPr>
          <w:rFonts w:ascii="Times New Roman" w:hAnsi="Times New Roman"/>
          <w:sz w:val="28"/>
          <w:szCs w:val="28"/>
        </w:rPr>
        <w:t>об объеме доходов в виде арендной либо иной платы за передачу в возмездное пользование муниципального имущества;</w:t>
      </w:r>
    </w:p>
    <w:p w:rsidR="007C65E4" w:rsidRDefault="007C65E4" w:rsidP="000A7C31">
      <w:pPr>
        <w:spacing w:after="0" w:line="240" w:lineRule="auto"/>
        <w:ind w:firstLine="708"/>
        <w:jc w:val="both"/>
        <w:rPr>
          <w:rFonts w:ascii="Times New Roman" w:hAnsi="Times New Roman"/>
          <w:sz w:val="28"/>
          <w:szCs w:val="28"/>
        </w:rPr>
      </w:pPr>
      <w:r>
        <w:rPr>
          <w:rFonts w:ascii="Times New Roman" w:hAnsi="Times New Roman"/>
          <w:sz w:val="28"/>
          <w:szCs w:val="28"/>
        </w:rPr>
        <w:t>об объеме доходов от распоряжения правами на результаты интеллектуальной деятельности и средствами индивидуализации;</w:t>
      </w:r>
    </w:p>
    <w:p w:rsidR="001B1F78" w:rsidRPr="00C47F9D" w:rsidRDefault="001B1F78" w:rsidP="000A7C31">
      <w:pPr>
        <w:spacing w:after="0" w:line="240" w:lineRule="auto"/>
        <w:ind w:firstLine="708"/>
        <w:jc w:val="both"/>
        <w:rPr>
          <w:rFonts w:ascii="Times New Roman" w:hAnsi="Times New Roman"/>
          <w:sz w:val="28"/>
          <w:szCs w:val="28"/>
        </w:rPr>
      </w:pPr>
      <w:r w:rsidRPr="00C47F9D">
        <w:rPr>
          <w:rFonts w:ascii="Times New Roman" w:hAnsi="Times New Roman"/>
          <w:sz w:val="28"/>
          <w:szCs w:val="28"/>
        </w:rPr>
        <w:t>об объеме доходов в виде процентов по депозитам и процентов по остаткам средств на счетах учреждения;</w:t>
      </w:r>
    </w:p>
    <w:p w:rsidR="001B1F78" w:rsidRDefault="001B1F78" w:rsidP="000A7C31">
      <w:pPr>
        <w:spacing w:after="0" w:line="240" w:lineRule="auto"/>
        <w:ind w:firstLine="708"/>
        <w:jc w:val="both"/>
        <w:rPr>
          <w:rFonts w:ascii="Times New Roman" w:hAnsi="Times New Roman"/>
          <w:sz w:val="28"/>
          <w:szCs w:val="28"/>
        </w:rPr>
      </w:pPr>
      <w:r w:rsidRPr="00C47F9D">
        <w:rPr>
          <w:rFonts w:ascii="Times New Roman" w:hAnsi="Times New Roman"/>
          <w:sz w:val="28"/>
          <w:szCs w:val="28"/>
        </w:rPr>
        <w:t>об объе</w:t>
      </w:r>
      <w:r w:rsidR="00F21A71" w:rsidRPr="00C47F9D">
        <w:rPr>
          <w:rFonts w:ascii="Times New Roman" w:hAnsi="Times New Roman"/>
          <w:sz w:val="28"/>
          <w:szCs w:val="28"/>
        </w:rPr>
        <w:t>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объема поступлений доходов от штрафов, пеней, неустоек, возмещения ущерба;</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объема доходов от выбытия финансовых и нефинансовых активов.</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Информация о выплатах формируется с указанием:</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объема выплат по оплате труда и компенсационных выплат работникам;</w:t>
      </w:r>
    </w:p>
    <w:p w:rsidR="00DB26EB" w:rsidRDefault="00DB26EB" w:rsidP="000A7C31">
      <w:pPr>
        <w:spacing w:after="0" w:line="240" w:lineRule="auto"/>
        <w:ind w:firstLine="708"/>
        <w:jc w:val="both"/>
        <w:rPr>
          <w:rFonts w:ascii="Times New Roman" w:hAnsi="Times New Roman"/>
          <w:sz w:val="28"/>
          <w:szCs w:val="28"/>
        </w:rPr>
      </w:pPr>
      <w:r>
        <w:rPr>
          <w:rFonts w:ascii="Times New Roman" w:hAnsi="Times New Roman"/>
          <w:sz w:val="28"/>
          <w:szCs w:val="28"/>
        </w:rPr>
        <w:t>объема выплат по перечислению взносов по обязательному социальному страхованию;</w:t>
      </w:r>
    </w:p>
    <w:p w:rsidR="00DB26EB" w:rsidRDefault="00DB26EB" w:rsidP="000A7C31">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по содержанию имущества, прочих работ, услуг, приобретению основных средств, нематериальных активов, </w:t>
      </w:r>
      <w:r w:rsidR="006741D7">
        <w:rPr>
          <w:rFonts w:ascii="Times New Roman" w:hAnsi="Times New Roman"/>
          <w:sz w:val="28"/>
          <w:szCs w:val="28"/>
        </w:rPr>
        <w:t xml:space="preserve">непроизведенных активов, </w:t>
      </w:r>
      <w:r>
        <w:rPr>
          <w:rFonts w:ascii="Times New Roman" w:hAnsi="Times New Roman"/>
          <w:sz w:val="28"/>
          <w:szCs w:val="28"/>
        </w:rPr>
        <w:t>материальных запасов;</w:t>
      </w:r>
      <w:proofErr w:type="gramEnd"/>
    </w:p>
    <w:p w:rsidR="00F21A71" w:rsidRPr="00BD4686" w:rsidRDefault="00F21A71" w:rsidP="000A7C31">
      <w:pPr>
        <w:spacing w:after="0" w:line="240" w:lineRule="auto"/>
        <w:ind w:firstLine="708"/>
        <w:jc w:val="both"/>
        <w:rPr>
          <w:rFonts w:ascii="Times New Roman" w:hAnsi="Times New Roman"/>
          <w:sz w:val="28"/>
          <w:szCs w:val="28"/>
        </w:rPr>
      </w:pPr>
      <w:r w:rsidRPr="00BD4686">
        <w:rPr>
          <w:rFonts w:ascii="Times New Roman" w:hAnsi="Times New Roman"/>
          <w:sz w:val="28"/>
          <w:szCs w:val="28"/>
        </w:rPr>
        <w:t>объема выплат по обслуживанию долговых обязательств;</w:t>
      </w:r>
    </w:p>
    <w:p w:rsidR="006741D7" w:rsidRDefault="006741D7" w:rsidP="000A7C31">
      <w:pPr>
        <w:spacing w:after="0" w:line="240" w:lineRule="auto"/>
        <w:ind w:firstLine="708"/>
        <w:jc w:val="both"/>
        <w:rPr>
          <w:rFonts w:ascii="Times New Roman" w:hAnsi="Times New Roman"/>
          <w:sz w:val="28"/>
          <w:szCs w:val="28"/>
        </w:rPr>
      </w:pPr>
      <w:r w:rsidRPr="00BD4686">
        <w:rPr>
          <w:rFonts w:ascii="Times New Roman" w:hAnsi="Times New Roman"/>
          <w:sz w:val="28"/>
          <w:szCs w:val="28"/>
        </w:rPr>
        <w:t>объема выплат по безвозмездному перечислению организациям;</w:t>
      </w:r>
    </w:p>
    <w:p w:rsidR="006741D7" w:rsidRPr="00FC159D" w:rsidRDefault="00DB26EB" w:rsidP="000A7C3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объема выплат, связанных с уплатой налогов, сборов, прочих платежей в бюджет (по видам налогов)</w:t>
      </w:r>
      <w:r w:rsidR="006741D7">
        <w:rPr>
          <w:rFonts w:ascii="Times New Roman" w:hAnsi="Times New Roman"/>
          <w:sz w:val="28"/>
          <w:szCs w:val="28"/>
        </w:rPr>
        <w:t>;</w:t>
      </w:r>
    </w:p>
    <w:p w:rsidR="00BD4686" w:rsidRDefault="00BD4686" w:rsidP="000A7C3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объема выплат, направленных на приобретение финансовых активов;</w:t>
      </w:r>
    </w:p>
    <w:p w:rsidR="00BD4686" w:rsidRDefault="00BD4686" w:rsidP="000A7C3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объема выплат в целях денежных обеспечений;</w:t>
      </w:r>
    </w:p>
    <w:p w:rsidR="00BD4686" w:rsidRPr="00BD4686" w:rsidRDefault="00BD4686" w:rsidP="000A7C31">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rPr>
        <w:t>объема перечислений на депозитные счета.</w:t>
      </w:r>
    </w:p>
    <w:p w:rsidR="002214CA" w:rsidRDefault="006741D7"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9</w:t>
      </w:r>
      <w:r w:rsidR="002214CA">
        <w:rPr>
          <w:rFonts w:ascii="Times New Roman" w:eastAsia="Times New Roman" w:hAnsi="Times New Roman" w:cs="Times New Roman"/>
          <w:sz w:val="28"/>
          <w:szCs w:val="28"/>
          <w:lang w:eastAsia="en-US"/>
        </w:rPr>
        <w:t xml:space="preserve">. </w:t>
      </w:r>
      <w:proofErr w:type="gramStart"/>
      <w:r w:rsidR="002214CA">
        <w:rPr>
          <w:rFonts w:ascii="Times New Roman" w:eastAsia="Times New Roman" w:hAnsi="Times New Roman" w:cs="Times New Roman"/>
          <w:sz w:val="28"/>
          <w:szCs w:val="28"/>
          <w:lang w:eastAsia="en-US"/>
        </w:rPr>
        <w:t>В сведениях об оказываемых услугах, выполняемых работах сверх установленного муниципального задания должна отражаться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услугах (выполненных работ), доходах, полученных учреждением от оказания платных муниципальных услуг (выполнения работ), ценах (тарифах) на платные муниципальные услуги (работы</w:t>
      </w:r>
      <w:proofErr w:type="gramEnd"/>
      <w:r w:rsidR="002214CA">
        <w:rPr>
          <w:rFonts w:ascii="Times New Roman" w:eastAsia="Times New Roman" w:hAnsi="Times New Roman" w:cs="Times New Roman"/>
          <w:sz w:val="28"/>
          <w:szCs w:val="28"/>
          <w:lang w:eastAsia="en-US"/>
        </w:rPr>
        <w:t>), оказываемые (выполняемые) потребителям за плату, а также справочная информация о реквизитах акта, которым установлены указанные цены (тарифы).</w:t>
      </w:r>
    </w:p>
    <w:p w:rsidR="002214CA" w:rsidRPr="008C2466" w:rsidRDefault="006741D7"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10</w:t>
      </w:r>
      <w:r w:rsidR="002214CA" w:rsidRPr="008C2466">
        <w:rPr>
          <w:rFonts w:ascii="Times New Roman" w:eastAsia="Times New Roman" w:hAnsi="Times New Roman" w:cs="Times New Roman"/>
          <w:sz w:val="28"/>
          <w:szCs w:val="28"/>
          <w:lang w:eastAsia="en-US"/>
        </w:rPr>
        <w:t xml:space="preserve">. </w:t>
      </w:r>
      <w:proofErr w:type="gramStart"/>
      <w:r w:rsidR="002214CA" w:rsidRPr="008C2466">
        <w:rPr>
          <w:rFonts w:ascii="Times New Roman" w:eastAsia="Times New Roman" w:hAnsi="Times New Roman" w:cs="Times New Roman"/>
          <w:sz w:val="28"/>
          <w:szCs w:val="28"/>
          <w:lang w:eastAsia="en-US"/>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должна отражаться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w:t>
      </w:r>
      <w:proofErr w:type="gramEnd"/>
      <w:r w:rsidR="002214CA" w:rsidRPr="008C2466">
        <w:rPr>
          <w:rFonts w:ascii="Times New Roman" w:eastAsia="Times New Roman" w:hAnsi="Times New Roman" w:cs="Times New Roman"/>
          <w:sz w:val="28"/>
          <w:szCs w:val="28"/>
          <w:lang w:eastAsia="en-US"/>
        </w:rPr>
        <w:t xml:space="preserve">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w:t>
      </w:r>
      <w:proofErr w:type="gramStart"/>
      <w:r w:rsidR="002214CA" w:rsidRPr="008C2466">
        <w:rPr>
          <w:rFonts w:ascii="Times New Roman" w:eastAsia="Times New Roman" w:hAnsi="Times New Roman" w:cs="Times New Roman"/>
          <w:sz w:val="28"/>
          <w:szCs w:val="28"/>
          <w:lang w:eastAsia="en-US"/>
        </w:rPr>
        <w:t>приходящаяся</w:t>
      </w:r>
      <w:proofErr w:type="gramEnd"/>
      <w:r w:rsidR="002214CA" w:rsidRPr="008C2466">
        <w:rPr>
          <w:rFonts w:ascii="Times New Roman" w:eastAsia="Times New Roman" w:hAnsi="Times New Roman" w:cs="Times New Roman"/>
          <w:sz w:val="28"/>
          <w:szCs w:val="28"/>
          <w:lang w:eastAsia="en-US"/>
        </w:rPr>
        <w:t xml:space="preserve">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2214CA"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sidRPr="008C2466">
        <w:rPr>
          <w:rFonts w:ascii="Times New Roman" w:eastAsia="Times New Roman" w:hAnsi="Times New Roman" w:cs="Times New Roman"/>
          <w:sz w:val="28"/>
          <w:szCs w:val="28"/>
          <w:lang w:eastAsia="en-US"/>
        </w:rPr>
        <w:t>При отсутств</w:t>
      </w:r>
      <w:proofErr w:type="gramStart"/>
      <w:r w:rsidRPr="008C2466">
        <w:rPr>
          <w:rFonts w:ascii="Times New Roman" w:eastAsia="Times New Roman" w:hAnsi="Times New Roman" w:cs="Times New Roman"/>
          <w:sz w:val="28"/>
          <w:szCs w:val="28"/>
          <w:lang w:eastAsia="en-US"/>
        </w:rPr>
        <w:t>ии у у</w:t>
      </w:r>
      <w:proofErr w:type="gramEnd"/>
      <w:r w:rsidRPr="008C2466">
        <w:rPr>
          <w:rFonts w:ascii="Times New Roman" w:eastAsia="Times New Roman" w:hAnsi="Times New Roman" w:cs="Times New Roman"/>
          <w:sz w:val="28"/>
          <w:szCs w:val="28"/>
          <w:lang w:eastAsia="en-US"/>
        </w:rPr>
        <w:t>чреждения вкладов в уставные (складочные) капиталы сведения, указанные в абзаце первом настоящего пункта, не формируются.</w:t>
      </w:r>
    </w:p>
    <w:p w:rsidR="006741D7" w:rsidRDefault="006741D7" w:rsidP="000A7C31">
      <w:pPr>
        <w:spacing w:after="0" w:line="240" w:lineRule="auto"/>
        <w:ind w:firstLine="708"/>
        <w:jc w:val="both"/>
        <w:rPr>
          <w:rFonts w:ascii="Times New Roman" w:hAnsi="Times New Roman"/>
          <w:sz w:val="28"/>
          <w:szCs w:val="28"/>
        </w:rPr>
      </w:pPr>
      <w:r>
        <w:rPr>
          <w:rFonts w:ascii="Times New Roman" w:eastAsia="Times New Roman" w:hAnsi="Times New Roman" w:cs="Times New Roman"/>
          <w:sz w:val="28"/>
          <w:szCs w:val="28"/>
          <w:lang w:eastAsia="en-US"/>
        </w:rPr>
        <w:t xml:space="preserve">11. </w:t>
      </w:r>
      <w:r>
        <w:rPr>
          <w:rFonts w:ascii="Times New Roman" w:hAnsi="Times New Roman"/>
          <w:sz w:val="28"/>
          <w:szCs w:val="28"/>
        </w:rPr>
        <w:t>В сведениях о кредиторской задолженности и обязательствах учреждения должна отражаться информация:</w:t>
      </w:r>
    </w:p>
    <w:p w:rsidR="006741D7" w:rsidRDefault="006741D7" w:rsidP="000A7C31">
      <w:pPr>
        <w:spacing w:after="0" w:line="240" w:lineRule="auto"/>
        <w:ind w:firstLine="708"/>
        <w:jc w:val="both"/>
        <w:rPr>
          <w:rFonts w:ascii="Times New Roman" w:hAnsi="Times New Roman"/>
          <w:sz w:val="28"/>
          <w:szCs w:val="28"/>
        </w:rPr>
      </w:pPr>
      <w:r>
        <w:rPr>
          <w:rFonts w:ascii="Times New Roman" w:hAnsi="Times New Roman"/>
          <w:sz w:val="28"/>
          <w:szCs w:val="28"/>
        </w:rPr>
        <w:t>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6741D7" w:rsidRDefault="006741D7" w:rsidP="000A7C31">
      <w:pPr>
        <w:spacing w:after="0" w:line="240" w:lineRule="auto"/>
        <w:ind w:firstLine="708"/>
        <w:jc w:val="both"/>
        <w:rPr>
          <w:rFonts w:ascii="Times New Roman" w:hAnsi="Times New Roman"/>
          <w:sz w:val="28"/>
          <w:szCs w:val="28"/>
        </w:rPr>
      </w:pPr>
      <w:r>
        <w:rPr>
          <w:rFonts w:ascii="Times New Roman" w:hAnsi="Times New Roman"/>
          <w:sz w:val="28"/>
          <w:szCs w:val="28"/>
        </w:rPr>
        <w:t>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w:t>
      </w:r>
      <w:r w:rsidR="00B2656A">
        <w:rPr>
          <w:rFonts w:ascii="Times New Roman" w:hAnsi="Times New Roman"/>
          <w:sz w:val="28"/>
          <w:szCs w:val="28"/>
        </w:rPr>
        <w:t xml:space="preserve"> </w:t>
      </w:r>
      <w:r>
        <w:rPr>
          <w:rFonts w:ascii="Times New Roman" w:hAnsi="Times New Roman"/>
          <w:sz w:val="28"/>
          <w:szCs w:val="28"/>
        </w:rPr>
        <w:t>3 и 4 кварталах года, следующего за отчетным годом, а также об объеме задолженности, подлежащей оплате в очередном году и плановом периоде;</w:t>
      </w:r>
    </w:p>
    <w:p w:rsidR="006741D7" w:rsidRDefault="006741D7" w:rsidP="000A7C31">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 объеме отложенных обязательств учреждения с обособлением информации об объеме обязательств по оплате труда </w:t>
      </w:r>
      <w:r w:rsidRPr="009160D0">
        <w:rPr>
          <w:rFonts w:ascii="Times New Roman" w:hAnsi="Times New Roman"/>
          <w:sz w:val="28"/>
          <w:szCs w:val="28"/>
        </w:rPr>
        <w:t>(</w:t>
      </w:r>
      <w:r>
        <w:rPr>
          <w:rFonts w:ascii="Times New Roman" w:hAnsi="Times New Roman"/>
          <w:sz w:val="28"/>
          <w:szCs w:val="28"/>
        </w:rPr>
        <w:t xml:space="preserve">компенсации за неиспользованный срок), по претензионным требованиям, а также по </w:t>
      </w:r>
      <w:proofErr w:type="spellStart"/>
      <w:r w:rsidR="00104A4B">
        <w:rPr>
          <w:rFonts w:ascii="Times New Roman" w:hAnsi="Times New Roman"/>
          <w:sz w:val="28"/>
          <w:szCs w:val="28"/>
        </w:rPr>
        <w:t>непоступившим</w:t>
      </w:r>
      <w:proofErr w:type="spellEnd"/>
      <w:r>
        <w:rPr>
          <w:rFonts w:ascii="Times New Roman" w:hAnsi="Times New Roman"/>
          <w:sz w:val="28"/>
          <w:szCs w:val="28"/>
        </w:rPr>
        <w:t xml:space="preserve"> расчетным документам.</w:t>
      </w:r>
    </w:p>
    <w:p w:rsidR="006741D7" w:rsidRDefault="006741D7"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hAnsi="Times New Roman"/>
          <w:sz w:val="28"/>
          <w:szCs w:val="28"/>
        </w:rPr>
        <w:t>Информация о кредиторской задолженности формируется с обособлением информации о кредиторской задолженности по выплате заработной платы, по выплате пособий, пенсий, по перечислениям в бюджет (по видам задолженности), по оплате товаров, работ, услуг. А также по оплате прочих расходов.</w:t>
      </w:r>
    </w:p>
    <w:p w:rsidR="002214CA"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00356835">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В сведениях о просроченной кредиторской задолженности должна отражаться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w:t>
      </w:r>
      <w:r w:rsidR="00A5677F">
        <w:rPr>
          <w:rFonts w:ascii="Times New Roman" w:eastAsia="Times New Roman" w:hAnsi="Times New Roman" w:cs="Times New Roman"/>
          <w:sz w:val="28"/>
          <w:szCs w:val="28"/>
          <w:lang w:eastAsia="en-US"/>
        </w:rPr>
        <w:t xml:space="preserve"> постановлением Администрации муниципального образования «Город Майкоп»</w:t>
      </w:r>
      <w:r>
        <w:rPr>
          <w:rFonts w:ascii="Times New Roman" w:eastAsia="Times New Roman" w:hAnsi="Times New Roman" w:cs="Times New Roman"/>
          <w:sz w:val="28"/>
          <w:szCs w:val="28"/>
          <w:lang w:eastAsia="en-US"/>
        </w:rPr>
        <w:t>, изменении кредиторской задолженности за отчетный период в абсолютной величине и в процессах от общей суммы просроченной задолженности, а также причине образования кредиторской задолженности и мерах, принимаемых</w:t>
      </w:r>
      <w:proofErr w:type="gramEnd"/>
      <w:r>
        <w:rPr>
          <w:rFonts w:ascii="Times New Roman" w:eastAsia="Times New Roman" w:hAnsi="Times New Roman" w:cs="Times New Roman"/>
          <w:sz w:val="28"/>
          <w:szCs w:val="28"/>
          <w:lang w:eastAsia="en-US"/>
        </w:rPr>
        <w:t xml:space="preserve"> по ее погашению.</w:t>
      </w:r>
    </w:p>
    <w:p w:rsidR="002214CA" w:rsidRPr="00E10C30"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00356835">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В сведениях о задолженности по ущербу, недостачам, хищениям денежных средств и материальных ценностей должна отражаться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w:t>
      </w:r>
      <w:proofErr w:type="gramEnd"/>
      <w:r>
        <w:rPr>
          <w:rFonts w:ascii="Times New Roman" w:eastAsia="Times New Roman" w:hAnsi="Times New Roman" w:cs="Times New Roman"/>
          <w:sz w:val="28"/>
          <w:szCs w:val="28"/>
          <w:lang w:eastAsia="en-US"/>
        </w:rPr>
        <w:t xml:space="preserve"> также сумм списанного ущерба. </w:t>
      </w:r>
    </w:p>
    <w:p w:rsidR="002214CA"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возращенной (не удержанной из заработной платы), а также сумме неустойки (штрафов, пеней), в связи</w:t>
      </w:r>
      <w:proofErr w:type="gramEnd"/>
      <w:r>
        <w:rPr>
          <w:rFonts w:ascii="Times New Roman" w:eastAsia="Times New Roman" w:hAnsi="Times New Roman" w:cs="Times New Roman"/>
          <w:sz w:val="28"/>
          <w:szCs w:val="28"/>
          <w:lang w:eastAsia="en-US"/>
        </w:rPr>
        <w:t xml:space="preserve"> с нарушением контрагентом условий договоров (контрактов, соглашений).</w:t>
      </w:r>
    </w:p>
    <w:p w:rsidR="002214CA" w:rsidRPr="00AD65BF"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007D7538">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В сведениях о численности сотрудников и оплате труда должна отражаться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w:t>
      </w:r>
      <w:proofErr w:type="gramEnd"/>
      <w:r>
        <w:rPr>
          <w:rFonts w:ascii="Times New Roman" w:eastAsia="Times New Roman" w:hAnsi="Times New Roman" w:cs="Times New Roman"/>
          <w:sz w:val="28"/>
          <w:szCs w:val="28"/>
          <w:lang w:eastAsia="en-US"/>
        </w:rPr>
        <w:t xml:space="preserve"> договорам гражданско-правового характера).</w:t>
      </w:r>
    </w:p>
    <w:p w:rsidR="002214CA" w:rsidRPr="006C7DA1" w:rsidRDefault="002214CA" w:rsidP="000A7C31">
      <w:pPr>
        <w:spacing w:after="0" w:line="240" w:lineRule="auto"/>
        <w:ind w:firstLine="708"/>
        <w:jc w:val="both"/>
        <w:rPr>
          <w:rFonts w:ascii="Times New Roman" w:hAnsi="Times New Roman" w:cs="Times New Roman"/>
          <w:color w:val="22272F"/>
          <w:sz w:val="28"/>
          <w:szCs w:val="28"/>
          <w:shd w:val="clear" w:color="auto" w:fill="FFFFFF"/>
        </w:rPr>
      </w:pPr>
      <w:r w:rsidRPr="006C7DA1">
        <w:rPr>
          <w:rFonts w:ascii="Times New Roman" w:hAnsi="Times New Roman" w:cs="Times New Roman"/>
          <w:color w:val="22272F"/>
          <w:sz w:val="28"/>
          <w:szCs w:val="28"/>
          <w:shd w:val="clear" w:color="auto" w:fill="FFFFFF"/>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2214CA" w:rsidRPr="00CD0669" w:rsidRDefault="002214CA" w:rsidP="000A7C31">
      <w:pPr>
        <w:spacing w:after="0" w:line="240" w:lineRule="auto"/>
        <w:ind w:firstLine="708"/>
        <w:jc w:val="both"/>
        <w:rPr>
          <w:rFonts w:ascii="Times New Roman" w:hAnsi="Times New Roman" w:cs="Times New Roman"/>
          <w:color w:val="22272F"/>
          <w:sz w:val="28"/>
          <w:szCs w:val="28"/>
          <w:shd w:val="clear" w:color="auto" w:fill="FFFFFF"/>
        </w:rPr>
      </w:pPr>
      <w:r w:rsidRPr="00CD0669">
        <w:rPr>
          <w:rFonts w:ascii="Times New Roman" w:hAnsi="Times New Roman" w:cs="Times New Roman"/>
          <w:color w:val="22272F"/>
          <w:sz w:val="28"/>
          <w:szCs w:val="28"/>
          <w:shd w:val="clear" w:color="auto" w:fill="FFFFFF"/>
        </w:rPr>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 а также, по решению главного распорядителя бюджетных средств, работников, осуществляющих правовое и кадровое обеспечение деятельности учреждения, ведение бухгалтерского, налогового (управленческого) учета, работников, осуществляющих информационно-техническое обеспечение деятельности и ведение делопроизводства.</w:t>
      </w:r>
    </w:p>
    <w:p w:rsidR="002214CA" w:rsidRPr="006C7DA1" w:rsidRDefault="002214CA" w:rsidP="000A7C31">
      <w:pPr>
        <w:spacing w:after="0" w:line="240" w:lineRule="auto"/>
        <w:ind w:firstLine="709"/>
        <w:jc w:val="both"/>
        <w:rPr>
          <w:rFonts w:ascii="Times New Roman" w:hAnsi="Times New Roman" w:cs="Times New Roman"/>
          <w:color w:val="22272F"/>
          <w:sz w:val="28"/>
          <w:szCs w:val="28"/>
          <w:shd w:val="clear" w:color="auto" w:fill="FFFFFF"/>
        </w:rPr>
      </w:pPr>
      <w:r w:rsidRPr="00CD0669">
        <w:rPr>
          <w:rFonts w:ascii="Times New Roman" w:hAnsi="Times New Roman" w:cs="Times New Roman"/>
          <w:color w:val="22272F"/>
          <w:sz w:val="28"/>
          <w:szCs w:val="28"/>
          <w:shd w:val="clear" w:color="auto" w:fill="FFFFFF"/>
        </w:rPr>
        <w:t xml:space="preserve">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w:t>
      </w:r>
      <w:r w:rsidR="00D741B3">
        <w:rPr>
          <w:rFonts w:ascii="Times New Roman" w:hAnsi="Times New Roman" w:cs="Times New Roman"/>
          <w:color w:val="22272F"/>
          <w:sz w:val="28"/>
          <w:szCs w:val="28"/>
          <w:shd w:val="clear" w:color="auto" w:fill="FFFFFF"/>
        </w:rPr>
        <w:t>07.05.</w:t>
      </w:r>
      <w:r w:rsidRPr="00CD0669">
        <w:rPr>
          <w:rFonts w:ascii="Times New Roman" w:hAnsi="Times New Roman" w:cs="Times New Roman"/>
          <w:color w:val="22272F"/>
          <w:sz w:val="28"/>
          <w:szCs w:val="28"/>
          <w:shd w:val="clear" w:color="auto" w:fill="FFFFFF"/>
        </w:rPr>
        <w:t>2012  № 597 «О мероприятиях по реализации государственной социальной политики».</w:t>
      </w:r>
      <w:r w:rsidRPr="006C7DA1">
        <w:rPr>
          <w:rFonts w:ascii="Times New Roman" w:hAnsi="Times New Roman" w:cs="Times New Roman"/>
          <w:color w:val="22272F"/>
          <w:sz w:val="28"/>
          <w:szCs w:val="28"/>
          <w:shd w:val="clear" w:color="auto" w:fill="FFFFFF"/>
        </w:rPr>
        <w:t xml:space="preserve"> </w:t>
      </w:r>
    </w:p>
    <w:p w:rsidR="002214CA" w:rsidRPr="006C7DA1" w:rsidRDefault="002214CA" w:rsidP="000A7C31">
      <w:pPr>
        <w:spacing w:after="0" w:line="240" w:lineRule="auto"/>
        <w:ind w:firstLine="851"/>
        <w:jc w:val="both"/>
        <w:rPr>
          <w:rFonts w:ascii="Times New Roman" w:hAnsi="Times New Roman" w:cs="Times New Roman"/>
          <w:color w:val="22272F"/>
          <w:sz w:val="28"/>
          <w:szCs w:val="28"/>
          <w:shd w:val="clear" w:color="auto" w:fill="FFFFFF"/>
        </w:rPr>
      </w:pPr>
      <w:proofErr w:type="gramStart"/>
      <w:r w:rsidRPr="006C7DA1">
        <w:rPr>
          <w:rFonts w:ascii="Times New Roman" w:hAnsi="Times New Roman" w:cs="Times New Roman"/>
          <w:color w:val="22272F"/>
          <w:sz w:val="28"/>
          <w:szCs w:val="28"/>
          <w:shd w:val="clear" w:color="auto" w:fill="FFFFFF"/>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roofErr w:type="gramEnd"/>
    </w:p>
    <w:p w:rsidR="002214CA" w:rsidRDefault="002214CA" w:rsidP="000A7C31">
      <w:pPr>
        <w:spacing w:line="240" w:lineRule="auto"/>
        <w:ind w:firstLine="708"/>
        <w:contextualSpacing/>
        <w:jc w:val="both"/>
        <w:rPr>
          <w:rFonts w:ascii="Times New Roman" w:hAnsi="Times New Roman" w:cs="Times New Roman"/>
          <w:sz w:val="28"/>
          <w:szCs w:val="28"/>
        </w:rPr>
      </w:pPr>
      <w:r w:rsidRPr="00022A4E">
        <w:rPr>
          <w:rFonts w:ascii="Times New Roman" w:hAnsi="Times New Roman" w:cs="Times New Roman"/>
          <w:sz w:val="28"/>
          <w:szCs w:val="28"/>
        </w:rPr>
        <w:t>1</w:t>
      </w:r>
      <w:r w:rsidR="007D7538">
        <w:rPr>
          <w:rFonts w:ascii="Times New Roman" w:hAnsi="Times New Roman" w:cs="Times New Roman"/>
          <w:sz w:val="28"/>
          <w:szCs w:val="28"/>
        </w:rPr>
        <w:t>5</w:t>
      </w:r>
      <w:r w:rsidRPr="00022A4E">
        <w:rPr>
          <w:rFonts w:ascii="Times New Roman" w:hAnsi="Times New Roman" w:cs="Times New Roman"/>
          <w:sz w:val="28"/>
          <w:szCs w:val="28"/>
        </w:rPr>
        <w:t>. В сведениях о счетах учреждения, открытых в кредитных организациях, должна отражаться информация о номерах счетов, открытых в кредитных организациях в рублях,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2214CA" w:rsidRPr="00022A4E" w:rsidRDefault="002214CA" w:rsidP="000A7C31">
      <w:pPr>
        <w:spacing w:line="240" w:lineRule="auto"/>
        <w:ind w:firstLine="708"/>
        <w:contextualSpacing/>
        <w:jc w:val="both"/>
        <w:rPr>
          <w:rFonts w:ascii="Times New Roman" w:hAnsi="Times New Roman" w:cs="Times New Roman"/>
          <w:sz w:val="28"/>
          <w:szCs w:val="28"/>
        </w:rPr>
      </w:pPr>
      <w:r w:rsidRPr="00022A4E">
        <w:rPr>
          <w:rFonts w:ascii="Times New Roman" w:hAnsi="Times New Roman" w:cs="Times New Roman"/>
          <w:sz w:val="28"/>
          <w:szCs w:val="28"/>
        </w:rPr>
        <w:t>1</w:t>
      </w:r>
      <w:r w:rsidR="007D7538">
        <w:rPr>
          <w:rFonts w:ascii="Times New Roman" w:hAnsi="Times New Roman" w:cs="Times New Roman"/>
          <w:sz w:val="28"/>
          <w:szCs w:val="28"/>
        </w:rPr>
        <w:t>6</w:t>
      </w:r>
      <w:r w:rsidRPr="00022A4E">
        <w:rPr>
          <w:rFonts w:ascii="Times New Roman" w:hAnsi="Times New Roman" w:cs="Times New Roman"/>
          <w:sz w:val="28"/>
          <w:szCs w:val="28"/>
        </w:rPr>
        <w:t xml:space="preserve">. </w:t>
      </w:r>
      <w:proofErr w:type="gramStart"/>
      <w:r w:rsidRPr="00022A4E">
        <w:rPr>
          <w:rFonts w:ascii="Times New Roman" w:hAnsi="Times New Roman" w:cs="Times New Roman"/>
          <w:sz w:val="28"/>
          <w:szCs w:val="28"/>
        </w:rPr>
        <w:t>В сведениях о недвижимом имуществе, закрепленном на праве оперативного управления, должна отражаться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w:t>
      </w:r>
      <w:proofErr w:type="gramEnd"/>
      <w:r w:rsidRPr="00022A4E">
        <w:rPr>
          <w:rFonts w:ascii="Times New Roman" w:hAnsi="Times New Roman" w:cs="Times New Roman"/>
          <w:sz w:val="28"/>
          <w:szCs w:val="28"/>
        </w:rPr>
        <w:t xml:space="preserve"> </w:t>
      </w:r>
      <w:proofErr w:type="gramStart"/>
      <w:r w:rsidRPr="00022A4E">
        <w:rPr>
          <w:rFonts w:ascii="Times New Roman" w:hAnsi="Times New Roman" w:cs="Times New Roman"/>
          <w:sz w:val="28"/>
          <w:szCs w:val="28"/>
        </w:rPr>
        <w:t>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roofErr w:type="gramEnd"/>
    </w:p>
    <w:p w:rsidR="002214CA" w:rsidRPr="00022A4E" w:rsidRDefault="002214CA" w:rsidP="000A7C31">
      <w:pPr>
        <w:spacing w:line="240" w:lineRule="auto"/>
        <w:ind w:firstLine="708"/>
        <w:contextualSpacing/>
        <w:jc w:val="both"/>
        <w:rPr>
          <w:rFonts w:ascii="Times New Roman" w:hAnsi="Times New Roman" w:cs="Times New Roman"/>
          <w:sz w:val="28"/>
          <w:szCs w:val="28"/>
        </w:rPr>
      </w:pPr>
      <w:r w:rsidRPr="00022A4E">
        <w:rPr>
          <w:rFonts w:ascii="Times New Roman" w:hAnsi="Times New Roman" w:cs="Times New Roman"/>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2214CA" w:rsidRDefault="002214CA" w:rsidP="000A7C3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00115967">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В сведениях об использовании земельных участков должна отражаться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w:t>
      </w:r>
      <w:proofErr w:type="gramEnd"/>
      <w:r>
        <w:rPr>
          <w:rFonts w:ascii="Times New Roman" w:eastAsia="Times New Roman" w:hAnsi="Times New Roman" w:cs="Times New Roman"/>
          <w:sz w:val="28"/>
          <w:szCs w:val="28"/>
          <w:lang w:eastAsia="en-US"/>
        </w:rPr>
        <w:t xml:space="preserve">, в </w:t>
      </w:r>
      <w:proofErr w:type="gramStart"/>
      <w:r>
        <w:rPr>
          <w:rFonts w:ascii="Times New Roman" w:eastAsia="Times New Roman" w:hAnsi="Times New Roman" w:cs="Times New Roman"/>
          <w:sz w:val="28"/>
          <w:szCs w:val="28"/>
          <w:lang w:eastAsia="en-US"/>
        </w:rPr>
        <w:t>отношении</w:t>
      </w:r>
      <w:proofErr w:type="gramEnd"/>
      <w:r>
        <w:rPr>
          <w:rFonts w:ascii="Times New Roman" w:eastAsia="Times New Roman" w:hAnsi="Times New Roman" w:cs="Times New Roman"/>
          <w:sz w:val="28"/>
          <w:szCs w:val="28"/>
          <w:lang w:eastAsia="en-US"/>
        </w:rPr>
        <w:t xml:space="preserve"> которых заключено соглашение об установлении </w:t>
      </w:r>
      <w:r w:rsidRPr="00CD0669">
        <w:rPr>
          <w:rFonts w:ascii="Times New Roman" w:eastAsia="Times New Roman" w:hAnsi="Times New Roman" w:cs="Times New Roman"/>
          <w:sz w:val="28"/>
          <w:szCs w:val="28"/>
          <w:lang w:eastAsia="en-US"/>
        </w:rPr>
        <w:t>сервитута.</w:t>
      </w:r>
    </w:p>
    <w:p w:rsidR="002214CA" w:rsidRDefault="002214CA" w:rsidP="000A7C31">
      <w:pPr>
        <w:shd w:val="clear" w:color="auto" w:fill="FFFFFF"/>
        <w:spacing w:after="0" w:line="240" w:lineRule="auto"/>
        <w:ind w:firstLine="709"/>
        <w:contextualSpacing/>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оплату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2214CA"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00115967">
        <w:rPr>
          <w:rFonts w:ascii="Times New Roman" w:eastAsia="Times New Roman" w:hAnsi="Times New Roman" w:cs="Times New Roman"/>
          <w:sz w:val="28"/>
          <w:szCs w:val="28"/>
          <w:lang w:eastAsia="en-US"/>
        </w:rPr>
        <w:t>8</w:t>
      </w:r>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В сведениях о недвижимом имуществе, используемом по договору аренды, должна отражаться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институционных секторов экономики, срока пользования арендуемым имуществом, размера арендной платы, фактических расходов на содержание арендуемого</w:t>
      </w:r>
      <w:proofErr w:type="gramEnd"/>
      <w:r>
        <w:rPr>
          <w:rFonts w:ascii="Times New Roman" w:eastAsia="Times New Roman" w:hAnsi="Times New Roman" w:cs="Times New Roman"/>
          <w:sz w:val="28"/>
          <w:szCs w:val="28"/>
          <w:lang w:eastAsia="en-US"/>
        </w:rPr>
        <w:t xml:space="preserve"> имущества, направления использования арендуемого имущества, а также обоснование заключения договора аренды.</w:t>
      </w:r>
    </w:p>
    <w:p w:rsidR="002214CA" w:rsidRPr="0063152D"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1</w:t>
      </w:r>
      <w:r w:rsidR="00115967">
        <w:rPr>
          <w:rFonts w:ascii="Times New Roman" w:eastAsia="Times New Roman" w:hAnsi="Times New Roman" w:cs="Times New Roman"/>
          <w:sz w:val="28"/>
          <w:szCs w:val="28"/>
          <w:lang w:eastAsia="en-US"/>
        </w:rPr>
        <w:t>9</w:t>
      </w:r>
      <w:r>
        <w:rPr>
          <w:rFonts w:ascii="Times New Roman" w:eastAsia="Times New Roman" w:hAnsi="Times New Roman" w:cs="Times New Roman"/>
          <w:sz w:val="28"/>
          <w:szCs w:val="28"/>
          <w:lang w:eastAsia="en-US"/>
        </w:rPr>
        <w:t xml:space="preserve">. </w:t>
      </w:r>
      <w:proofErr w:type="gramStart"/>
      <w:r>
        <w:rPr>
          <w:rFonts w:ascii="Times New Roman" w:eastAsia="Times New Roman" w:hAnsi="Times New Roman" w:cs="Times New Roman"/>
          <w:sz w:val="28"/>
          <w:szCs w:val="28"/>
          <w:lang w:eastAsia="en-US"/>
        </w:rPr>
        <w:t>В сведениях о недвижимом имуществе, используемом по договору безвозмездного пользования (договору ссуды), должна отражаться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институционных секторов экономики, срока пользования имуществом, фактических расходов на содержание</w:t>
      </w:r>
      <w:proofErr w:type="gramEnd"/>
      <w:r>
        <w:rPr>
          <w:rFonts w:ascii="Times New Roman" w:eastAsia="Times New Roman" w:hAnsi="Times New Roman" w:cs="Times New Roman"/>
          <w:sz w:val="28"/>
          <w:szCs w:val="28"/>
          <w:lang w:eastAsia="en-US"/>
        </w:rPr>
        <w:t xml:space="preserve"> имущества, направления использования имущества, а также обоснование заключения договора безвозмездного пользования (договора ссуды).</w:t>
      </w:r>
    </w:p>
    <w:p w:rsidR="002214CA" w:rsidRDefault="00115967"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20</w:t>
      </w:r>
      <w:r w:rsidR="002214CA">
        <w:rPr>
          <w:rFonts w:ascii="Times New Roman" w:eastAsia="Times New Roman" w:hAnsi="Times New Roman" w:cs="Times New Roman"/>
          <w:sz w:val="28"/>
          <w:szCs w:val="28"/>
          <w:lang w:eastAsia="en-US"/>
        </w:rPr>
        <w:t>.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2214CA" w:rsidRPr="00135287"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w:t>
      </w:r>
      <w:r w:rsidR="00115967">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roofErr w:type="gramEnd"/>
    </w:p>
    <w:p w:rsidR="002214CA" w:rsidRPr="00F84E43" w:rsidRDefault="00115967"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21</w:t>
      </w:r>
      <w:r w:rsidR="002214CA">
        <w:rPr>
          <w:rFonts w:ascii="Times New Roman" w:eastAsia="Times New Roman" w:hAnsi="Times New Roman" w:cs="Times New Roman"/>
          <w:sz w:val="28"/>
          <w:szCs w:val="28"/>
          <w:lang w:eastAsia="en-US"/>
        </w:rPr>
        <w:t xml:space="preserve">. </w:t>
      </w:r>
      <w:proofErr w:type="gramStart"/>
      <w:r w:rsidR="002214CA">
        <w:rPr>
          <w:rFonts w:ascii="Times New Roman" w:eastAsia="Times New Roman" w:hAnsi="Times New Roman" w:cs="Times New Roman"/>
          <w:sz w:val="28"/>
          <w:szCs w:val="28"/>
          <w:lang w:eastAsia="en-US"/>
        </w:rPr>
        <w:t>В сведениях о транспортных средствах должна отражаться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w:t>
      </w:r>
      <w:r w:rsidR="002214CA" w:rsidRPr="00192194">
        <w:rPr>
          <w:rFonts w:ascii="Times New Roman" w:eastAsia="Times New Roman" w:hAnsi="Times New Roman" w:cs="Times New Roman"/>
          <w:sz w:val="28"/>
          <w:szCs w:val="28"/>
          <w:lang w:eastAsia="en-US"/>
        </w:rPr>
        <w:t xml:space="preserve"> </w:t>
      </w:r>
      <w:r w:rsidR="002214CA">
        <w:rPr>
          <w:rFonts w:ascii="Times New Roman" w:eastAsia="Times New Roman" w:hAnsi="Times New Roman" w:cs="Times New Roman"/>
          <w:sz w:val="28"/>
          <w:szCs w:val="28"/>
          <w:lang w:eastAsia="en-US"/>
        </w:rPr>
        <w:t>в целях обслуживания административно-управленческого персонала, доставки сотрудников к месту</w:t>
      </w:r>
      <w:proofErr w:type="gramEnd"/>
      <w:r w:rsidR="002214CA">
        <w:rPr>
          <w:rFonts w:ascii="Times New Roman" w:eastAsia="Times New Roman" w:hAnsi="Times New Roman" w:cs="Times New Roman"/>
          <w:sz w:val="28"/>
          <w:szCs w:val="28"/>
          <w:lang w:eastAsia="en-US"/>
        </w:rPr>
        <w:t xml:space="preserve"> работы</w:t>
      </w:r>
      <w:r w:rsidR="002214CA" w:rsidRPr="00F84E43">
        <w:rPr>
          <w:rFonts w:ascii="Times New Roman" w:hAnsi="Times New Roman" w:cs="Times New Roman"/>
          <w:color w:val="22272F"/>
          <w:sz w:val="28"/>
          <w:szCs w:val="28"/>
          <w:shd w:val="clear" w:color="auto" w:fill="FFFFFF"/>
        </w:rPr>
        <w:t>,</w:t>
      </w:r>
      <w:r w:rsidR="002214CA">
        <w:rPr>
          <w:rFonts w:ascii="Times New Roman" w:hAnsi="Times New Roman" w:cs="Times New Roman"/>
          <w:color w:val="22272F"/>
          <w:sz w:val="28"/>
          <w:szCs w:val="28"/>
          <w:shd w:val="clear" w:color="auto" w:fill="FFFFFF"/>
        </w:rPr>
        <w:t xml:space="preserve"> </w:t>
      </w:r>
      <w:r w:rsidR="002214CA" w:rsidRPr="00CD0669">
        <w:rPr>
          <w:rFonts w:ascii="Times New Roman" w:hAnsi="Times New Roman" w:cs="Times New Roman"/>
          <w:color w:val="22272F"/>
          <w:sz w:val="28"/>
          <w:szCs w:val="28"/>
          <w:shd w:val="clear" w:color="auto" w:fill="FFFFFF"/>
        </w:rPr>
        <w:t>для обеспечения перевозки людей (за исключением сотрудников), в том числе обучающихся, спортсменов</w:t>
      </w:r>
      <w:r w:rsidR="002214CA" w:rsidRPr="00CD0669">
        <w:rPr>
          <w:rFonts w:ascii="Times New Roman" w:eastAsia="Times New Roman" w:hAnsi="Times New Roman" w:cs="Times New Roman"/>
          <w:sz w:val="28"/>
          <w:szCs w:val="28"/>
          <w:lang w:eastAsia="en-US"/>
        </w:rPr>
        <w:t>.</w:t>
      </w:r>
    </w:p>
    <w:p w:rsidR="002214CA"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801529" w:rsidRPr="0036499B" w:rsidRDefault="00115967"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22.</w:t>
      </w:r>
      <w:r w:rsidR="00801529" w:rsidRPr="0036499B">
        <w:rPr>
          <w:rFonts w:ascii="Times New Roman" w:eastAsia="Times New Roman" w:hAnsi="Times New Roman" w:cs="Times New Roman"/>
          <w:sz w:val="28"/>
          <w:szCs w:val="28"/>
          <w:lang w:eastAsia="en-US"/>
        </w:rPr>
        <w:t xml:space="preserve">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r w:rsidR="00FE6D17" w:rsidRPr="0036499B">
        <w:rPr>
          <w:rFonts w:ascii="Times New Roman" w:eastAsia="Times New Roman" w:hAnsi="Times New Roman" w:cs="Times New Roman"/>
          <w:sz w:val="28"/>
          <w:szCs w:val="28"/>
          <w:lang w:eastAsia="en-US"/>
        </w:rPr>
        <w:t xml:space="preserve"> </w:t>
      </w:r>
    </w:p>
    <w:p w:rsidR="00FE6D17" w:rsidRPr="0036499B" w:rsidRDefault="00FE6D17"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proofErr w:type="gramStart"/>
      <w:r w:rsidRPr="0036499B">
        <w:rPr>
          <w:rFonts w:ascii="Times New Roman" w:eastAsia="Times New Roman" w:hAnsi="Times New Roman" w:cs="Times New Roman"/>
          <w:sz w:val="28"/>
          <w:szCs w:val="28"/>
          <w:lang w:eastAsia="en-US"/>
        </w:rPr>
        <w:t xml:space="preserve">В графе 8 «направление использования» указывается направление использование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w:t>
      </w:r>
      <w:r w:rsidR="00385E52" w:rsidRPr="0036499B">
        <w:rPr>
          <w:rFonts w:ascii="Times New Roman" w:eastAsia="Times New Roman" w:hAnsi="Times New Roman" w:cs="Times New Roman"/>
          <w:sz w:val="28"/>
          <w:szCs w:val="28"/>
          <w:lang w:eastAsia="en-US"/>
        </w:rPr>
        <w:t>–</w:t>
      </w:r>
      <w:r w:rsidRPr="0036499B">
        <w:rPr>
          <w:rFonts w:ascii="Times New Roman" w:eastAsia="Times New Roman" w:hAnsi="Times New Roman" w:cs="Times New Roman"/>
          <w:sz w:val="28"/>
          <w:szCs w:val="28"/>
          <w:lang w:eastAsia="en-US"/>
        </w:rPr>
        <w:t xml:space="preserve"> </w:t>
      </w:r>
      <w:r w:rsidR="00385E52" w:rsidRPr="0036499B">
        <w:rPr>
          <w:rFonts w:ascii="Times New Roman" w:eastAsia="Times New Roman" w:hAnsi="Times New Roman" w:cs="Times New Roman"/>
          <w:sz w:val="28"/>
          <w:szCs w:val="28"/>
          <w:lang w:eastAsia="en-US"/>
        </w:rPr>
        <w:t>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w:t>
      </w:r>
      <w:proofErr w:type="gramEnd"/>
      <w:r w:rsidR="00385E52" w:rsidRPr="0036499B">
        <w:rPr>
          <w:rFonts w:ascii="Times New Roman" w:eastAsia="Times New Roman" w:hAnsi="Times New Roman" w:cs="Times New Roman"/>
          <w:sz w:val="28"/>
          <w:szCs w:val="28"/>
          <w:lang w:eastAsia="en-US"/>
        </w:rPr>
        <w:t xml:space="preserve">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w:t>
      </w:r>
      <w:r w:rsidR="007D14B6" w:rsidRPr="0036499B">
        <w:rPr>
          <w:rFonts w:ascii="Times New Roman" w:eastAsia="Times New Roman" w:hAnsi="Times New Roman" w:cs="Times New Roman"/>
          <w:sz w:val="28"/>
          <w:szCs w:val="28"/>
          <w:lang w:eastAsia="en-US"/>
        </w:rPr>
        <w:t>в</w:t>
      </w:r>
      <w:r w:rsidR="00385E52" w:rsidRPr="0036499B">
        <w:rPr>
          <w:rFonts w:ascii="Times New Roman" w:eastAsia="Times New Roman" w:hAnsi="Times New Roman" w:cs="Times New Roman"/>
          <w:sz w:val="28"/>
          <w:szCs w:val="28"/>
          <w:lang w:eastAsia="en-US"/>
        </w:rPr>
        <w:t>ного инвентаря, 18 – иное.</w:t>
      </w:r>
      <w:r w:rsidR="007D14B6" w:rsidRPr="0036499B">
        <w:rPr>
          <w:rFonts w:ascii="Times New Roman" w:eastAsia="Times New Roman" w:hAnsi="Times New Roman" w:cs="Times New Roman"/>
          <w:sz w:val="28"/>
          <w:szCs w:val="28"/>
          <w:lang w:eastAsia="en-US"/>
        </w:rPr>
        <w:t xml:space="preserve"> </w:t>
      </w:r>
    </w:p>
    <w:p w:rsidR="007D14B6" w:rsidRDefault="007D14B6"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sidRPr="0036499B">
        <w:rPr>
          <w:rFonts w:ascii="Times New Roman" w:eastAsia="Times New Roman" w:hAnsi="Times New Roman" w:cs="Times New Roman"/>
          <w:sz w:val="28"/>
          <w:szCs w:val="28"/>
          <w:lang w:eastAsia="en-US"/>
        </w:rPr>
        <w:t>В случае указания в графе 8 значение «18</w:t>
      </w:r>
      <w:r w:rsidR="009807BC" w:rsidRPr="0036499B">
        <w:rPr>
          <w:rFonts w:ascii="Times New Roman" w:eastAsia="Times New Roman" w:hAnsi="Times New Roman" w:cs="Times New Roman"/>
          <w:sz w:val="28"/>
          <w:szCs w:val="28"/>
          <w:lang w:eastAsia="en-US"/>
        </w:rPr>
        <w:t xml:space="preserve"> </w:t>
      </w:r>
      <w:r w:rsidRPr="0036499B">
        <w:rPr>
          <w:rFonts w:ascii="Times New Roman" w:eastAsia="Times New Roman" w:hAnsi="Times New Roman" w:cs="Times New Roman"/>
          <w:sz w:val="28"/>
          <w:szCs w:val="28"/>
          <w:lang w:eastAsia="en-US"/>
        </w:rPr>
        <w:t>- иное», указывается направление использования переданного в аренду имущества.</w:t>
      </w:r>
    </w:p>
    <w:p w:rsidR="002214CA"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115967">
        <w:rPr>
          <w:rFonts w:ascii="Times New Roman" w:eastAsia="Times New Roman" w:hAnsi="Times New Roman" w:cs="Times New Roman"/>
          <w:sz w:val="28"/>
          <w:szCs w:val="28"/>
          <w:lang w:eastAsia="en-US"/>
        </w:rPr>
        <w:t>3</w:t>
      </w:r>
      <w:r>
        <w:rPr>
          <w:rFonts w:ascii="Times New Roman" w:eastAsia="Times New Roman" w:hAnsi="Times New Roman" w:cs="Times New Roman"/>
          <w:sz w:val="28"/>
          <w:szCs w:val="28"/>
          <w:lang w:eastAsia="en-US"/>
        </w:rPr>
        <w:t xml:space="preserve">. В случае отсутствия показателей, предусмотренных формами Отчета, (сведения не имеют числового значения), такие формы Отчета не составляются, информация об этом подлежит отражению в пояснительной записке к Отчету, которая, в случае </w:t>
      </w:r>
      <w:proofErr w:type="spellStart"/>
      <w:r>
        <w:rPr>
          <w:rFonts w:ascii="Times New Roman" w:eastAsia="Times New Roman" w:hAnsi="Times New Roman" w:cs="Times New Roman"/>
          <w:sz w:val="28"/>
          <w:szCs w:val="28"/>
          <w:lang w:eastAsia="en-US"/>
        </w:rPr>
        <w:t>несоставления</w:t>
      </w:r>
      <w:proofErr w:type="spellEnd"/>
      <w:r>
        <w:rPr>
          <w:rFonts w:ascii="Times New Roman" w:eastAsia="Times New Roman" w:hAnsi="Times New Roman" w:cs="Times New Roman"/>
          <w:sz w:val="28"/>
          <w:szCs w:val="28"/>
          <w:lang w:eastAsia="en-US"/>
        </w:rPr>
        <w:t xml:space="preserve"> каких-либо форм, является </w:t>
      </w:r>
      <w:proofErr w:type="spellStart"/>
      <w:r>
        <w:rPr>
          <w:rFonts w:ascii="Times New Roman" w:eastAsia="Times New Roman" w:hAnsi="Times New Roman" w:cs="Times New Roman"/>
          <w:sz w:val="28"/>
          <w:szCs w:val="28"/>
          <w:lang w:eastAsia="en-US"/>
        </w:rPr>
        <w:t>неотьемлемой</w:t>
      </w:r>
      <w:proofErr w:type="spellEnd"/>
      <w:r>
        <w:rPr>
          <w:rFonts w:ascii="Times New Roman" w:eastAsia="Times New Roman" w:hAnsi="Times New Roman" w:cs="Times New Roman"/>
          <w:sz w:val="28"/>
          <w:szCs w:val="28"/>
          <w:lang w:eastAsia="en-US"/>
        </w:rPr>
        <w:t xml:space="preserve"> частью Отчета.</w:t>
      </w:r>
    </w:p>
    <w:p w:rsidR="00AB37DC"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115967">
        <w:rPr>
          <w:rFonts w:ascii="Times New Roman" w:eastAsia="Times New Roman" w:hAnsi="Times New Roman" w:cs="Times New Roman"/>
          <w:sz w:val="28"/>
          <w:szCs w:val="28"/>
          <w:lang w:eastAsia="en-US"/>
        </w:rPr>
        <w:t>4</w:t>
      </w:r>
      <w:r>
        <w:rPr>
          <w:rFonts w:ascii="Times New Roman" w:eastAsia="Times New Roman" w:hAnsi="Times New Roman" w:cs="Times New Roman"/>
          <w:sz w:val="28"/>
          <w:szCs w:val="28"/>
          <w:lang w:eastAsia="en-US"/>
        </w:rPr>
        <w:t xml:space="preserve">. Отчет автономного учреждения утверждается руководителем учреждения с учетом требований Федерального закона от </w:t>
      </w:r>
      <w:r w:rsidR="00B17BCF">
        <w:rPr>
          <w:rFonts w:ascii="Times New Roman" w:eastAsia="Times New Roman" w:hAnsi="Times New Roman" w:cs="Times New Roman"/>
          <w:sz w:val="28"/>
          <w:szCs w:val="28"/>
          <w:lang w:eastAsia="en-US"/>
        </w:rPr>
        <w:t>03.11.</w:t>
      </w:r>
      <w:r>
        <w:rPr>
          <w:rFonts w:ascii="Times New Roman" w:eastAsia="Times New Roman" w:hAnsi="Times New Roman" w:cs="Times New Roman"/>
          <w:sz w:val="28"/>
          <w:szCs w:val="28"/>
          <w:lang w:eastAsia="en-US"/>
        </w:rPr>
        <w:t>2006 № 174-ФЗ «Об автономных учреждениях» и представляется главному распорядителю бюджетных средств</w:t>
      </w:r>
      <w:r w:rsidR="00FC159D">
        <w:rPr>
          <w:rFonts w:ascii="Times New Roman" w:eastAsia="Times New Roman" w:hAnsi="Times New Roman" w:cs="Times New Roman"/>
          <w:sz w:val="28"/>
          <w:szCs w:val="28"/>
          <w:lang w:eastAsia="en-US"/>
        </w:rPr>
        <w:t xml:space="preserve"> на согласование</w:t>
      </w:r>
      <w:r w:rsidR="00B17BCF">
        <w:rPr>
          <w:rFonts w:ascii="Times New Roman" w:eastAsia="Times New Roman" w:hAnsi="Times New Roman" w:cs="Times New Roman"/>
          <w:sz w:val="28"/>
          <w:szCs w:val="28"/>
          <w:lang w:eastAsia="en-US"/>
        </w:rPr>
        <w:t>.</w:t>
      </w:r>
    </w:p>
    <w:p w:rsidR="002214CA"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Отчет бюджетных и казенных учреждений утверждается руководителем учреждения и представляется главному распорядителю бюджетных средств</w:t>
      </w:r>
      <w:r w:rsidR="00F21A71">
        <w:rPr>
          <w:rFonts w:ascii="Times New Roman" w:eastAsia="Times New Roman" w:hAnsi="Times New Roman" w:cs="Times New Roman"/>
          <w:sz w:val="28"/>
          <w:szCs w:val="28"/>
          <w:lang w:eastAsia="en-US"/>
        </w:rPr>
        <w:t xml:space="preserve"> </w:t>
      </w:r>
      <w:r w:rsidR="00F21A71" w:rsidRPr="00C65038">
        <w:rPr>
          <w:rFonts w:ascii="Times New Roman" w:eastAsia="Times New Roman" w:hAnsi="Times New Roman" w:cs="Times New Roman"/>
          <w:sz w:val="28"/>
          <w:szCs w:val="28"/>
          <w:lang w:eastAsia="en-US"/>
        </w:rPr>
        <w:t>на согласование</w:t>
      </w:r>
      <w:r>
        <w:rPr>
          <w:rFonts w:ascii="Times New Roman" w:eastAsia="Times New Roman" w:hAnsi="Times New Roman" w:cs="Times New Roman"/>
          <w:sz w:val="28"/>
          <w:szCs w:val="28"/>
          <w:lang w:eastAsia="en-US"/>
        </w:rPr>
        <w:t>.</w:t>
      </w:r>
    </w:p>
    <w:p w:rsidR="002214CA"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proofErr w:type="gramStart"/>
      <w:r>
        <w:rPr>
          <w:rFonts w:ascii="Times New Roman" w:eastAsia="Times New Roman" w:hAnsi="Times New Roman" w:cs="Times New Roman"/>
          <w:sz w:val="28"/>
          <w:szCs w:val="28"/>
          <w:lang w:eastAsia="en-US"/>
        </w:rPr>
        <w:t>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сроки, установленные главным распорядителем бюджетных средств, но не позднее 1 марта года, следующего за отчетным, или первого рабочего дня, следующего за указанной датой.</w:t>
      </w:r>
      <w:proofErr w:type="gramEnd"/>
    </w:p>
    <w:p w:rsidR="002214CA" w:rsidRPr="004A50D6"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Представленный Отчет рассматривается в течение десяти рабочих дней, следующих за днем поступления Отчета</w:t>
      </w:r>
      <w:r w:rsidR="00FC159D">
        <w:rPr>
          <w:rFonts w:ascii="Times New Roman" w:eastAsia="Times New Roman" w:hAnsi="Times New Roman" w:cs="Times New Roman"/>
          <w:sz w:val="28"/>
          <w:szCs w:val="28"/>
          <w:lang w:eastAsia="en-US"/>
        </w:rPr>
        <w:t>. В</w:t>
      </w:r>
      <w:r>
        <w:rPr>
          <w:rFonts w:ascii="Times New Roman" w:eastAsia="Times New Roman" w:hAnsi="Times New Roman" w:cs="Times New Roman"/>
          <w:sz w:val="28"/>
          <w:szCs w:val="28"/>
          <w:lang w:eastAsia="en-US"/>
        </w:rPr>
        <w:t xml:space="preserve"> случаях </w:t>
      </w:r>
      <w:r w:rsidRPr="00CD0669">
        <w:rPr>
          <w:rFonts w:ascii="Times New Roman" w:eastAsia="Times New Roman" w:hAnsi="Times New Roman" w:cs="Times New Roman"/>
          <w:sz w:val="28"/>
          <w:szCs w:val="28"/>
          <w:lang w:eastAsia="en-US"/>
        </w:rPr>
        <w:t>установления</w:t>
      </w:r>
      <w:r>
        <w:rPr>
          <w:rFonts w:ascii="Times New Roman" w:eastAsia="Times New Roman" w:hAnsi="Times New Roman" w:cs="Times New Roman"/>
          <w:sz w:val="28"/>
          <w:szCs w:val="28"/>
          <w:lang w:eastAsia="en-US"/>
        </w:rPr>
        <w:t xml:space="preserve"> факта недостоверности представленной учреждением и (или) представления указанной информации не в полном объеме возвращается на доработку с указанием причин, послуживших основанием для </w:t>
      </w:r>
      <w:r w:rsidRPr="004A50D6">
        <w:rPr>
          <w:rFonts w:ascii="Times New Roman" w:eastAsia="Times New Roman" w:hAnsi="Times New Roman" w:cs="Times New Roman"/>
          <w:sz w:val="28"/>
          <w:szCs w:val="28"/>
          <w:lang w:eastAsia="en-US"/>
        </w:rPr>
        <w:t>необходимости его доработки.</w:t>
      </w:r>
    </w:p>
    <w:p w:rsidR="002214CA"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sidRPr="004A50D6">
        <w:rPr>
          <w:rFonts w:ascii="Times New Roman" w:eastAsia="Times New Roman" w:hAnsi="Times New Roman" w:cs="Times New Roman"/>
          <w:sz w:val="28"/>
          <w:szCs w:val="28"/>
          <w:lang w:eastAsia="en-US"/>
        </w:rPr>
        <w:t>В случае возврата Отчета учреждение в течение трех рабочих дней, следующих за днем поступления Отчета, дорабатывает его и повторно представляет главному распорядителю бюджетных средств.</w:t>
      </w:r>
    </w:p>
    <w:p w:rsidR="00C66EC7" w:rsidRPr="0036499B" w:rsidRDefault="00C66EC7"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sidRPr="0036499B">
        <w:rPr>
          <w:rFonts w:ascii="Times New Roman" w:eastAsia="Times New Roman" w:hAnsi="Times New Roman" w:cs="Times New Roman"/>
          <w:sz w:val="28"/>
          <w:szCs w:val="28"/>
          <w:lang w:eastAsia="en-US"/>
        </w:rPr>
        <w:t>2</w:t>
      </w:r>
      <w:r w:rsidR="00115967">
        <w:rPr>
          <w:rFonts w:ascii="Times New Roman" w:eastAsia="Times New Roman" w:hAnsi="Times New Roman" w:cs="Times New Roman"/>
          <w:sz w:val="28"/>
          <w:szCs w:val="28"/>
          <w:lang w:eastAsia="en-US"/>
        </w:rPr>
        <w:t>5</w:t>
      </w:r>
      <w:r w:rsidRPr="0036499B">
        <w:rPr>
          <w:rFonts w:ascii="Times New Roman" w:eastAsia="Times New Roman" w:hAnsi="Times New Roman" w:cs="Times New Roman"/>
          <w:sz w:val="28"/>
          <w:szCs w:val="28"/>
          <w:lang w:eastAsia="en-US"/>
        </w:rPr>
        <w:t xml:space="preserve">. </w:t>
      </w:r>
      <w:r w:rsidR="0036499B" w:rsidRPr="0036499B">
        <w:rPr>
          <w:rFonts w:ascii="Times New Roman" w:eastAsia="Times New Roman" w:hAnsi="Times New Roman" w:cs="Times New Roman"/>
          <w:sz w:val="28"/>
          <w:szCs w:val="28"/>
          <w:lang w:eastAsia="en-US"/>
        </w:rPr>
        <w:t>Д</w:t>
      </w:r>
      <w:r w:rsidRPr="0036499B">
        <w:rPr>
          <w:rFonts w:ascii="Times New Roman" w:eastAsia="Times New Roman" w:hAnsi="Times New Roman" w:cs="Times New Roman"/>
          <w:sz w:val="28"/>
          <w:szCs w:val="28"/>
          <w:lang w:eastAsia="en-US"/>
        </w:rPr>
        <w:t>ополнительны</w:t>
      </w:r>
      <w:r w:rsidR="002E4234">
        <w:rPr>
          <w:rFonts w:ascii="Times New Roman" w:eastAsia="Times New Roman" w:hAnsi="Times New Roman" w:cs="Times New Roman"/>
          <w:sz w:val="28"/>
          <w:szCs w:val="28"/>
          <w:lang w:eastAsia="en-US"/>
        </w:rPr>
        <w:t>х</w:t>
      </w:r>
      <w:r w:rsidRPr="0036499B">
        <w:rPr>
          <w:rFonts w:ascii="Times New Roman" w:eastAsia="Times New Roman" w:hAnsi="Times New Roman" w:cs="Times New Roman"/>
          <w:sz w:val="28"/>
          <w:szCs w:val="28"/>
          <w:lang w:eastAsia="en-US"/>
        </w:rPr>
        <w:t xml:space="preserve"> материал</w:t>
      </w:r>
      <w:r w:rsidR="002E4234">
        <w:rPr>
          <w:rFonts w:ascii="Times New Roman" w:eastAsia="Times New Roman" w:hAnsi="Times New Roman" w:cs="Times New Roman"/>
          <w:sz w:val="28"/>
          <w:szCs w:val="28"/>
          <w:lang w:eastAsia="en-US"/>
        </w:rPr>
        <w:t>ов</w:t>
      </w:r>
      <w:r w:rsidRPr="0036499B">
        <w:rPr>
          <w:rFonts w:ascii="Times New Roman" w:eastAsia="Times New Roman" w:hAnsi="Times New Roman" w:cs="Times New Roman"/>
          <w:sz w:val="28"/>
          <w:szCs w:val="28"/>
          <w:lang w:eastAsia="en-US"/>
        </w:rPr>
        <w:t xml:space="preserve"> к Отчету </w:t>
      </w:r>
      <w:r w:rsidR="002E4234" w:rsidRPr="0036499B">
        <w:rPr>
          <w:rFonts w:ascii="Times New Roman" w:eastAsia="Times New Roman" w:hAnsi="Times New Roman" w:cs="Times New Roman"/>
          <w:sz w:val="28"/>
          <w:szCs w:val="28"/>
          <w:lang w:eastAsia="en-US"/>
        </w:rPr>
        <w:t xml:space="preserve">предоставлять </w:t>
      </w:r>
      <w:r w:rsidR="0036499B" w:rsidRPr="0036499B">
        <w:rPr>
          <w:rFonts w:ascii="Times New Roman" w:eastAsia="Times New Roman" w:hAnsi="Times New Roman" w:cs="Times New Roman"/>
          <w:sz w:val="28"/>
          <w:szCs w:val="28"/>
          <w:lang w:eastAsia="en-US"/>
        </w:rPr>
        <w:t>не требуется.</w:t>
      </w:r>
    </w:p>
    <w:p w:rsidR="00C66EC7" w:rsidRDefault="00115967"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26</w:t>
      </w:r>
      <w:r w:rsidR="00C66EC7" w:rsidRPr="0036499B">
        <w:rPr>
          <w:rFonts w:ascii="Times New Roman" w:eastAsia="Times New Roman" w:hAnsi="Times New Roman" w:cs="Times New Roman"/>
          <w:sz w:val="28"/>
          <w:szCs w:val="28"/>
          <w:lang w:eastAsia="en-US"/>
        </w:rPr>
        <w:t xml:space="preserve"> Промежуточные отчеты (квартальные, полугодовые) не составляются.</w:t>
      </w:r>
    </w:p>
    <w:p w:rsidR="002214CA" w:rsidRDefault="002214CA" w:rsidP="000A7C31">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2</w:t>
      </w:r>
      <w:r w:rsidR="00115967">
        <w:rPr>
          <w:rFonts w:ascii="Times New Roman" w:eastAsia="Times New Roman" w:hAnsi="Times New Roman" w:cs="Times New Roman"/>
          <w:sz w:val="28"/>
          <w:szCs w:val="28"/>
          <w:lang w:eastAsia="en-US"/>
        </w:rPr>
        <w:t>7</w:t>
      </w:r>
      <w:r>
        <w:rPr>
          <w:rFonts w:ascii="Times New Roman" w:eastAsia="Times New Roman" w:hAnsi="Times New Roman" w:cs="Times New Roman"/>
          <w:sz w:val="28"/>
          <w:szCs w:val="28"/>
          <w:lang w:eastAsia="en-US"/>
        </w:rPr>
        <w:t>.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2214CA" w:rsidRDefault="00115967" w:rsidP="000A7C31">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t>28.</w:t>
      </w:r>
      <w:r w:rsidR="002214CA">
        <w:rPr>
          <w:rFonts w:ascii="Times New Roman" w:eastAsia="Times New Roman" w:hAnsi="Times New Roman" w:cs="Times New Roman"/>
          <w:sz w:val="28"/>
          <w:szCs w:val="28"/>
          <w:lang w:eastAsia="en-US"/>
        </w:rPr>
        <w:t xml:space="preserve"> Утвержденный </w:t>
      </w:r>
      <w:r w:rsidR="00ED36D1" w:rsidRPr="00C65038">
        <w:rPr>
          <w:rFonts w:ascii="Times New Roman" w:eastAsia="Times New Roman" w:hAnsi="Times New Roman" w:cs="Times New Roman"/>
          <w:sz w:val="28"/>
          <w:szCs w:val="28"/>
          <w:lang w:eastAsia="en-US"/>
        </w:rPr>
        <w:t>и согласованный</w:t>
      </w:r>
      <w:r w:rsidR="00ED36D1">
        <w:rPr>
          <w:rFonts w:ascii="Times New Roman" w:eastAsia="Times New Roman" w:hAnsi="Times New Roman" w:cs="Times New Roman"/>
          <w:sz w:val="28"/>
          <w:szCs w:val="28"/>
          <w:lang w:eastAsia="en-US"/>
        </w:rPr>
        <w:t xml:space="preserve"> </w:t>
      </w:r>
      <w:r w:rsidR="002214CA">
        <w:rPr>
          <w:rFonts w:ascii="Times New Roman" w:eastAsia="Times New Roman" w:hAnsi="Times New Roman" w:cs="Times New Roman"/>
          <w:sz w:val="28"/>
          <w:szCs w:val="28"/>
          <w:lang w:eastAsia="en-US"/>
        </w:rPr>
        <w:t>в соответствии с пунктом 2</w:t>
      </w:r>
      <w:r w:rsidR="00C7295D">
        <w:rPr>
          <w:rFonts w:ascii="Times New Roman" w:eastAsia="Times New Roman" w:hAnsi="Times New Roman" w:cs="Times New Roman"/>
          <w:sz w:val="28"/>
          <w:szCs w:val="28"/>
          <w:lang w:eastAsia="en-US"/>
        </w:rPr>
        <w:t>4</w:t>
      </w:r>
      <w:r w:rsidR="002214CA">
        <w:rPr>
          <w:rFonts w:ascii="Times New Roman" w:eastAsia="Times New Roman" w:hAnsi="Times New Roman" w:cs="Times New Roman"/>
          <w:sz w:val="28"/>
          <w:szCs w:val="28"/>
          <w:lang w:eastAsia="en-US"/>
        </w:rPr>
        <w:t xml:space="preserve"> настоящего Порядка Отчет подлежит размещению учреждением на официальном сайте Российской Федерации о государственных (муниципальных) учреждениях (</w:t>
      </w:r>
      <w:r w:rsidR="002214CA">
        <w:rPr>
          <w:rFonts w:ascii="Times New Roman" w:eastAsia="Times New Roman" w:hAnsi="Times New Roman" w:cs="Times New Roman"/>
          <w:sz w:val="28"/>
          <w:szCs w:val="28"/>
          <w:lang w:val="en-US" w:eastAsia="en-US"/>
        </w:rPr>
        <w:t>www</w:t>
      </w:r>
      <w:r w:rsidR="002214CA">
        <w:rPr>
          <w:rFonts w:ascii="Times New Roman" w:eastAsia="Times New Roman" w:hAnsi="Times New Roman" w:cs="Times New Roman"/>
          <w:sz w:val="28"/>
          <w:szCs w:val="28"/>
          <w:lang w:eastAsia="en-US"/>
        </w:rPr>
        <w:t>.</w:t>
      </w:r>
      <w:r w:rsidR="002214CA">
        <w:rPr>
          <w:rFonts w:ascii="Times New Roman" w:eastAsia="Times New Roman" w:hAnsi="Times New Roman" w:cs="Times New Roman"/>
          <w:sz w:val="28"/>
          <w:szCs w:val="28"/>
          <w:lang w:val="en-US" w:eastAsia="en-US"/>
        </w:rPr>
        <w:t>bus</w:t>
      </w:r>
      <w:r w:rsidR="002214CA">
        <w:rPr>
          <w:rFonts w:ascii="Times New Roman" w:eastAsia="Times New Roman" w:hAnsi="Times New Roman" w:cs="Times New Roman"/>
          <w:sz w:val="28"/>
          <w:szCs w:val="28"/>
          <w:lang w:eastAsia="en-US"/>
        </w:rPr>
        <w:t>.</w:t>
      </w:r>
      <w:proofErr w:type="spellStart"/>
      <w:r w:rsidR="002214CA">
        <w:rPr>
          <w:rFonts w:ascii="Times New Roman" w:eastAsia="Times New Roman" w:hAnsi="Times New Roman" w:cs="Times New Roman"/>
          <w:sz w:val="28"/>
          <w:szCs w:val="28"/>
          <w:lang w:val="en-US" w:eastAsia="en-US"/>
        </w:rPr>
        <w:t>gov</w:t>
      </w:r>
      <w:proofErr w:type="spellEnd"/>
      <w:r w:rsidR="002214CA">
        <w:rPr>
          <w:rFonts w:ascii="Times New Roman" w:eastAsia="Times New Roman" w:hAnsi="Times New Roman" w:cs="Times New Roman"/>
          <w:sz w:val="28"/>
          <w:szCs w:val="28"/>
          <w:lang w:eastAsia="en-US"/>
        </w:rPr>
        <w:t>.</w:t>
      </w:r>
      <w:proofErr w:type="spellStart"/>
      <w:r w:rsidR="002214CA">
        <w:rPr>
          <w:rFonts w:ascii="Times New Roman" w:eastAsia="Times New Roman" w:hAnsi="Times New Roman" w:cs="Times New Roman"/>
          <w:sz w:val="28"/>
          <w:szCs w:val="28"/>
          <w:lang w:val="en-US" w:eastAsia="en-US"/>
        </w:rPr>
        <w:t>ru</w:t>
      </w:r>
      <w:proofErr w:type="spellEnd"/>
      <w:r w:rsidR="002214CA">
        <w:rPr>
          <w:rFonts w:ascii="Times New Roman" w:eastAsia="Times New Roman" w:hAnsi="Times New Roman" w:cs="Times New Roman"/>
          <w:sz w:val="28"/>
          <w:szCs w:val="28"/>
          <w:lang w:eastAsia="en-US"/>
        </w:rPr>
        <w:t>)</w:t>
      </w:r>
      <w:r w:rsidR="002214CA" w:rsidRPr="00733DBC">
        <w:rPr>
          <w:rFonts w:ascii="Times New Roman" w:eastAsia="Times New Roman" w:hAnsi="Times New Roman" w:cs="Times New Roman"/>
          <w:sz w:val="28"/>
          <w:szCs w:val="28"/>
          <w:lang w:eastAsia="en-US"/>
        </w:rPr>
        <w:t xml:space="preserve"> </w:t>
      </w:r>
      <w:r w:rsidR="002214CA">
        <w:rPr>
          <w:rFonts w:ascii="Times New Roman" w:eastAsia="Times New Roman" w:hAnsi="Times New Roman" w:cs="Times New Roman"/>
          <w:sz w:val="28"/>
          <w:szCs w:val="28"/>
          <w:lang w:eastAsia="en-US"/>
        </w:rPr>
        <w:t xml:space="preserve">в информационно-телекоммуникационной сети «Интернет» </w:t>
      </w:r>
      <w:r w:rsidR="002214CA" w:rsidRPr="004A50D6">
        <w:rPr>
          <w:rFonts w:ascii="Times New Roman" w:eastAsia="Times New Roman" w:hAnsi="Times New Roman" w:cs="Times New Roman"/>
          <w:sz w:val="28"/>
          <w:szCs w:val="28"/>
          <w:lang w:eastAsia="en-US"/>
        </w:rPr>
        <w:t>в порядке, установленном Министерств</w:t>
      </w:r>
      <w:r w:rsidR="00C7295D">
        <w:rPr>
          <w:rFonts w:ascii="Times New Roman" w:eastAsia="Times New Roman" w:hAnsi="Times New Roman" w:cs="Times New Roman"/>
          <w:sz w:val="28"/>
          <w:szCs w:val="28"/>
          <w:lang w:eastAsia="en-US"/>
        </w:rPr>
        <w:t>ом</w:t>
      </w:r>
      <w:r w:rsidR="002214CA" w:rsidRPr="004A50D6">
        <w:rPr>
          <w:rFonts w:ascii="Times New Roman" w:eastAsia="Times New Roman" w:hAnsi="Times New Roman" w:cs="Times New Roman"/>
          <w:sz w:val="28"/>
          <w:szCs w:val="28"/>
          <w:lang w:eastAsia="en-US"/>
        </w:rPr>
        <w:t xml:space="preserve"> финансов Российской Федерации,</w:t>
      </w:r>
      <w:r w:rsidR="002214CA">
        <w:rPr>
          <w:rFonts w:ascii="Times New Roman" w:eastAsia="Times New Roman" w:hAnsi="Times New Roman" w:cs="Times New Roman"/>
          <w:sz w:val="28"/>
          <w:szCs w:val="28"/>
          <w:lang w:eastAsia="en-US"/>
        </w:rPr>
        <w:t xml:space="preserve"> и на официальном сайте Администрации муниципального образования «Город Майкоп» в сети «Интернет». </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8"/>
          <w:szCs w:val="28"/>
          <w:lang w:eastAsia="en-US"/>
        </w:rPr>
        <w:sectPr w:rsidR="002214CA" w:rsidSect="00303077">
          <w:headerReference w:type="default" r:id="rId12"/>
          <w:pgSz w:w="11906" w:h="16838"/>
          <w:pgMar w:top="1134" w:right="1134" w:bottom="1134" w:left="1701" w:header="720" w:footer="720" w:gutter="0"/>
          <w:cols w:space="720"/>
          <w:titlePg/>
          <w:docGrid w:linePitch="360"/>
        </w:sectPr>
      </w:pPr>
    </w:p>
    <w:tbl>
      <w:tblPr>
        <w:tblStyle w:val="af0"/>
        <w:tblW w:w="0" w:type="auto"/>
        <w:tblInd w:w="7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65"/>
      </w:tblGrid>
      <w:tr w:rsidR="002214CA" w:rsidTr="00F40CFD">
        <w:tc>
          <w:tcPr>
            <w:tcW w:w="7165" w:type="dxa"/>
          </w:tcPr>
          <w:p w:rsidR="002214CA" w:rsidRPr="00C331D5" w:rsidRDefault="002214CA" w:rsidP="00F40CFD">
            <w:pPr>
              <w:pStyle w:val="af2"/>
              <w:ind w:firstLine="33"/>
              <w:jc w:val="center"/>
              <w:rPr>
                <w:rFonts w:ascii="Times New Roman" w:hAnsi="Times New Roman" w:cs="Times New Roman"/>
                <w:sz w:val="28"/>
                <w:szCs w:val="28"/>
              </w:rPr>
            </w:pPr>
            <w:r w:rsidRPr="00C331D5">
              <w:rPr>
                <w:rFonts w:ascii="Times New Roman" w:hAnsi="Times New Roman" w:cs="Times New Roman"/>
                <w:sz w:val="28"/>
                <w:szCs w:val="28"/>
              </w:rPr>
              <w:t>Приложение</w:t>
            </w:r>
          </w:p>
          <w:p w:rsidR="002214CA" w:rsidRPr="00C331D5" w:rsidRDefault="002214CA" w:rsidP="00F40CFD">
            <w:pPr>
              <w:pStyle w:val="af2"/>
              <w:jc w:val="center"/>
              <w:rPr>
                <w:rFonts w:ascii="Times New Roman" w:hAnsi="Times New Roman" w:cs="Times New Roman"/>
                <w:sz w:val="28"/>
                <w:szCs w:val="28"/>
              </w:rPr>
            </w:pPr>
            <w:r w:rsidRPr="00C331D5">
              <w:rPr>
                <w:rFonts w:ascii="Times New Roman" w:hAnsi="Times New Roman" w:cs="Times New Roman"/>
                <w:sz w:val="28"/>
                <w:szCs w:val="28"/>
              </w:rPr>
              <w:t>к Порядку составления и утверждения отчета о результатах деятельности муниципального учреждения муниципального образования «Город Майкоп» и об использовании закрепленного за ним муниципального имущества муниципального образования «Город Майкоп»</w:t>
            </w:r>
          </w:p>
          <w:p w:rsidR="002214CA" w:rsidRPr="00C331D5" w:rsidRDefault="002214CA" w:rsidP="00F40CFD">
            <w:pPr>
              <w:pStyle w:val="af2"/>
              <w:jc w:val="center"/>
              <w:rPr>
                <w:rFonts w:ascii="Times New Roman" w:hAnsi="Times New Roman" w:cs="Times New Roman"/>
                <w:sz w:val="28"/>
                <w:szCs w:val="28"/>
              </w:rPr>
            </w:pPr>
          </w:p>
        </w:tc>
      </w:tr>
    </w:tbl>
    <w:p w:rsidR="002214CA" w:rsidRDefault="002214CA" w:rsidP="002214CA">
      <w:pPr>
        <w:spacing w:after="0" w:line="240" w:lineRule="auto"/>
        <w:ind w:left="5103"/>
        <w:jc w:val="right"/>
        <w:rPr>
          <w:rFonts w:ascii="Times New Roman" w:hAnsi="Times New Roman"/>
          <w:sz w:val="28"/>
          <w:szCs w:val="28"/>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63"/>
        <w:gridCol w:w="7023"/>
      </w:tblGrid>
      <w:tr w:rsidR="002214CA" w:rsidRPr="00055415" w:rsidTr="00F40CFD">
        <w:tc>
          <w:tcPr>
            <w:tcW w:w="7763" w:type="dxa"/>
          </w:tcPr>
          <w:p w:rsidR="002214CA" w:rsidRPr="00C65038" w:rsidRDefault="002214CA" w:rsidP="00F40CFD">
            <w:pPr>
              <w:spacing w:after="0" w:line="315" w:lineRule="atLeast"/>
              <w:textAlignment w:val="baseline"/>
              <w:rPr>
                <w:rFonts w:ascii="Times New Roman" w:eastAsia="Times New Roman" w:hAnsi="Times New Roman" w:cs="Times New Roman"/>
                <w:sz w:val="24"/>
                <w:szCs w:val="24"/>
                <w:lang w:eastAsia="en-US"/>
              </w:rPr>
            </w:pPr>
            <w:r w:rsidRPr="00C65038">
              <w:rPr>
                <w:rFonts w:ascii="Times New Roman" w:eastAsia="Times New Roman" w:hAnsi="Times New Roman" w:cs="Times New Roman"/>
                <w:sz w:val="24"/>
                <w:szCs w:val="24"/>
                <w:lang w:eastAsia="en-US"/>
              </w:rPr>
              <w:t>Согласовано</w:t>
            </w:r>
          </w:p>
          <w:p w:rsidR="002214CA" w:rsidRPr="00C65038" w:rsidRDefault="002214CA" w:rsidP="00F40CFD">
            <w:pPr>
              <w:spacing w:after="0" w:line="315" w:lineRule="atLeast"/>
              <w:jc w:val="center"/>
              <w:textAlignment w:val="baseline"/>
              <w:rPr>
                <w:rFonts w:ascii="Times New Roman" w:eastAsia="Times New Roman" w:hAnsi="Times New Roman" w:cs="Times New Roman"/>
                <w:sz w:val="28"/>
                <w:szCs w:val="28"/>
                <w:vertAlign w:val="superscript"/>
                <w:lang w:eastAsia="en-US"/>
              </w:rPr>
            </w:pPr>
            <w:r w:rsidRPr="00C65038">
              <w:rPr>
                <w:rFonts w:ascii="Times New Roman" w:eastAsia="Times New Roman" w:hAnsi="Times New Roman" w:cs="Times New Roman"/>
                <w:sz w:val="24"/>
                <w:szCs w:val="24"/>
                <w:lang w:eastAsia="en-US"/>
              </w:rPr>
              <w:t xml:space="preserve">______________________________________________________________ </w:t>
            </w:r>
            <w:r w:rsidRPr="00C65038">
              <w:rPr>
                <w:rFonts w:ascii="Times New Roman" w:eastAsia="Times New Roman" w:hAnsi="Times New Roman" w:cs="Times New Roman"/>
                <w:sz w:val="28"/>
                <w:szCs w:val="28"/>
                <w:vertAlign w:val="superscript"/>
                <w:lang w:eastAsia="en-US"/>
              </w:rPr>
              <w:t>(Главный распорядитель бюджетных средств)</w:t>
            </w:r>
          </w:p>
          <w:p w:rsidR="002214CA" w:rsidRPr="00C65038" w:rsidRDefault="002214CA" w:rsidP="00F40CFD">
            <w:pPr>
              <w:spacing w:after="0" w:line="315" w:lineRule="atLeast"/>
              <w:textAlignment w:val="baseline"/>
              <w:rPr>
                <w:rFonts w:ascii="Times New Roman" w:eastAsia="Times New Roman" w:hAnsi="Times New Roman" w:cs="Times New Roman"/>
                <w:sz w:val="24"/>
                <w:szCs w:val="24"/>
                <w:lang w:eastAsia="en-US"/>
              </w:rPr>
            </w:pPr>
          </w:p>
          <w:p w:rsidR="002214CA" w:rsidRPr="00C65038" w:rsidRDefault="002214CA" w:rsidP="00F40CFD">
            <w:pPr>
              <w:spacing w:after="0" w:line="315" w:lineRule="atLeast"/>
              <w:textAlignment w:val="baseline"/>
              <w:rPr>
                <w:rFonts w:ascii="Times New Roman" w:eastAsia="Times New Roman" w:hAnsi="Times New Roman" w:cs="Times New Roman"/>
                <w:sz w:val="24"/>
                <w:szCs w:val="24"/>
                <w:lang w:eastAsia="en-US"/>
              </w:rPr>
            </w:pPr>
            <w:r w:rsidRPr="00C65038">
              <w:rPr>
                <w:rFonts w:ascii="Times New Roman" w:eastAsia="Times New Roman" w:hAnsi="Times New Roman" w:cs="Times New Roman"/>
                <w:sz w:val="24"/>
                <w:szCs w:val="24"/>
                <w:lang w:eastAsia="en-US"/>
              </w:rPr>
              <w:t>__________________    __________________________________________</w:t>
            </w:r>
          </w:p>
          <w:p w:rsidR="002214CA" w:rsidRPr="00C65038" w:rsidRDefault="002214CA" w:rsidP="00F40CFD">
            <w:pPr>
              <w:spacing w:after="0" w:line="315" w:lineRule="atLeast"/>
              <w:textAlignment w:val="baseline"/>
              <w:rPr>
                <w:rFonts w:ascii="Times New Roman" w:eastAsia="Times New Roman" w:hAnsi="Times New Roman" w:cs="Times New Roman"/>
                <w:sz w:val="28"/>
                <w:szCs w:val="28"/>
                <w:vertAlign w:val="superscript"/>
                <w:lang w:eastAsia="en-US"/>
              </w:rPr>
            </w:pPr>
            <w:r w:rsidRPr="00C65038">
              <w:rPr>
                <w:rFonts w:ascii="Times New Roman" w:eastAsia="Times New Roman" w:hAnsi="Times New Roman" w:cs="Times New Roman"/>
                <w:sz w:val="28"/>
                <w:szCs w:val="28"/>
                <w:vertAlign w:val="superscript"/>
                <w:lang w:eastAsia="en-US"/>
              </w:rPr>
              <w:t xml:space="preserve">         (подпись)                                                                 (расшифровка подписи)</w:t>
            </w:r>
          </w:p>
          <w:p w:rsidR="002214CA" w:rsidRPr="00C65038" w:rsidRDefault="002214CA" w:rsidP="00F40CFD">
            <w:pPr>
              <w:spacing w:after="0" w:line="315" w:lineRule="atLeast"/>
              <w:textAlignment w:val="baseline"/>
              <w:rPr>
                <w:rFonts w:ascii="Times New Roman" w:eastAsia="Times New Roman" w:hAnsi="Times New Roman" w:cs="Times New Roman"/>
                <w:sz w:val="24"/>
                <w:szCs w:val="24"/>
                <w:lang w:eastAsia="en-US"/>
              </w:rPr>
            </w:pPr>
            <w:r w:rsidRPr="00C65038">
              <w:rPr>
                <w:rFonts w:ascii="Times New Roman" w:eastAsia="Times New Roman" w:hAnsi="Times New Roman" w:cs="Times New Roman"/>
                <w:sz w:val="24"/>
                <w:szCs w:val="24"/>
                <w:lang w:eastAsia="en-US"/>
              </w:rPr>
              <w:t>«_____»    ______________________20_____г.</w:t>
            </w:r>
          </w:p>
          <w:p w:rsidR="002214CA" w:rsidRPr="00C65038" w:rsidRDefault="002214CA" w:rsidP="00F40CFD">
            <w:pPr>
              <w:spacing w:after="0" w:line="315" w:lineRule="atLeast"/>
              <w:textAlignment w:val="baseline"/>
              <w:rPr>
                <w:rFonts w:ascii="Times New Roman" w:eastAsia="Times New Roman" w:hAnsi="Times New Roman" w:cs="Times New Roman"/>
                <w:sz w:val="28"/>
                <w:szCs w:val="28"/>
                <w:vertAlign w:val="subscript"/>
                <w:lang w:eastAsia="en-US"/>
              </w:rPr>
            </w:pPr>
            <w:r w:rsidRPr="00C65038">
              <w:rPr>
                <w:rFonts w:ascii="Times New Roman" w:eastAsia="Times New Roman" w:hAnsi="Times New Roman" w:cs="Times New Roman"/>
                <w:sz w:val="28"/>
                <w:szCs w:val="28"/>
                <w:vertAlign w:val="subscript"/>
                <w:lang w:eastAsia="en-US"/>
              </w:rPr>
              <w:t>(печать)</w:t>
            </w:r>
          </w:p>
        </w:tc>
        <w:tc>
          <w:tcPr>
            <w:tcW w:w="702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Утверждаю</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Руководитель____________________________________________</w:t>
            </w:r>
          </w:p>
          <w:p w:rsidR="002214CA" w:rsidRPr="00CA2632" w:rsidRDefault="002214CA" w:rsidP="00F40CFD">
            <w:pPr>
              <w:spacing w:after="0" w:line="315" w:lineRule="atLeast"/>
              <w:jc w:val="center"/>
              <w:textAlignment w:val="baseline"/>
              <w:rPr>
                <w:rFonts w:ascii="Times New Roman" w:eastAsia="Times New Roman" w:hAnsi="Times New Roman" w:cs="Times New Roman"/>
                <w:sz w:val="28"/>
                <w:szCs w:val="28"/>
                <w:vertAlign w:val="superscript"/>
                <w:lang w:eastAsia="en-US"/>
              </w:rPr>
            </w:pPr>
            <w:r w:rsidRPr="00CA2632">
              <w:rPr>
                <w:rFonts w:ascii="Times New Roman" w:eastAsia="Times New Roman" w:hAnsi="Times New Roman" w:cs="Times New Roman"/>
                <w:sz w:val="28"/>
                <w:szCs w:val="28"/>
                <w:vertAlign w:val="superscript"/>
                <w:lang w:eastAsia="en-US"/>
              </w:rPr>
              <w:t>(наименование учреждения)</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____________    __________________________________________</w:t>
            </w:r>
          </w:p>
          <w:p w:rsidR="002214CA" w:rsidRPr="00CA2632" w:rsidRDefault="002214CA" w:rsidP="00F40CFD">
            <w:pPr>
              <w:spacing w:after="0" w:line="315" w:lineRule="atLeast"/>
              <w:textAlignment w:val="baseline"/>
              <w:rPr>
                <w:rFonts w:ascii="Times New Roman" w:eastAsia="Times New Roman" w:hAnsi="Times New Roman" w:cs="Times New Roman"/>
                <w:sz w:val="28"/>
                <w:szCs w:val="28"/>
                <w:vertAlign w:val="superscript"/>
                <w:lang w:eastAsia="en-US"/>
              </w:rPr>
            </w:pPr>
            <w:r w:rsidRPr="00CA2632">
              <w:rPr>
                <w:rFonts w:ascii="Times New Roman" w:eastAsia="Times New Roman" w:hAnsi="Times New Roman" w:cs="Times New Roman"/>
                <w:sz w:val="28"/>
                <w:szCs w:val="28"/>
                <w:vertAlign w:val="superscript"/>
                <w:lang w:eastAsia="en-US"/>
              </w:rPr>
              <w:t xml:space="preserve">    </w:t>
            </w:r>
            <w:r>
              <w:rPr>
                <w:rFonts w:ascii="Times New Roman" w:eastAsia="Times New Roman" w:hAnsi="Times New Roman" w:cs="Times New Roman"/>
                <w:sz w:val="28"/>
                <w:szCs w:val="28"/>
                <w:vertAlign w:val="superscript"/>
                <w:lang w:eastAsia="en-US"/>
              </w:rPr>
              <w:t xml:space="preserve">   </w:t>
            </w:r>
            <w:r w:rsidRPr="00CA2632">
              <w:rPr>
                <w:rFonts w:ascii="Times New Roman" w:eastAsia="Times New Roman" w:hAnsi="Times New Roman" w:cs="Times New Roman"/>
                <w:sz w:val="28"/>
                <w:szCs w:val="28"/>
                <w:vertAlign w:val="superscript"/>
                <w:lang w:eastAsia="en-US"/>
              </w:rPr>
              <w:t xml:space="preserve">  (подпись)                                                   (расшифровка подписи)</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«_____»    ______________________20_____г.</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sidRPr="00CA2632">
              <w:rPr>
                <w:rFonts w:ascii="Times New Roman" w:eastAsia="Times New Roman" w:hAnsi="Times New Roman" w:cs="Times New Roman"/>
                <w:sz w:val="28"/>
                <w:szCs w:val="28"/>
                <w:vertAlign w:val="subscript"/>
                <w:lang w:eastAsia="en-US"/>
              </w:rPr>
              <w:t>(печать)</w:t>
            </w:r>
          </w:p>
          <w:p w:rsidR="002214CA" w:rsidRPr="0005541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val="en-US" w:eastAsia="en-US"/>
        </w:rPr>
      </w:pP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val="en-US" w:eastAsia="en-US"/>
        </w:rPr>
      </w:pPr>
    </w:p>
    <w:p w:rsidR="002214CA" w:rsidRPr="00E44E37"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val="en-US" w:eastAsia="en-US"/>
        </w:rPr>
      </w:pPr>
    </w:p>
    <w:p w:rsidR="002214CA" w:rsidRPr="00265723"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265723">
        <w:rPr>
          <w:rFonts w:ascii="Times New Roman" w:eastAsia="Times New Roman" w:hAnsi="Times New Roman" w:cs="Times New Roman"/>
          <w:b/>
          <w:sz w:val="24"/>
          <w:szCs w:val="24"/>
          <w:lang w:eastAsia="en-US"/>
        </w:rPr>
        <w:t>Отчет о результатах деятельности _______________________________________</w:t>
      </w:r>
    </w:p>
    <w:p w:rsidR="002214CA" w:rsidRPr="008D5FF0"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vertAlign w:val="superscript"/>
          <w:lang w:eastAsia="en-US"/>
        </w:rPr>
      </w:pPr>
      <w:r w:rsidRPr="009C4CD9">
        <w:rPr>
          <w:rFonts w:ascii="Times New Roman" w:eastAsia="Times New Roman" w:hAnsi="Times New Roman" w:cs="Times New Roman"/>
          <w:sz w:val="20"/>
          <w:szCs w:val="20"/>
          <w:lang w:eastAsia="en-US"/>
        </w:rPr>
        <w:t xml:space="preserve">                                                               </w:t>
      </w:r>
      <w:r>
        <w:rPr>
          <w:rFonts w:ascii="Times New Roman" w:eastAsia="Times New Roman" w:hAnsi="Times New Roman" w:cs="Times New Roman"/>
          <w:sz w:val="20"/>
          <w:szCs w:val="20"/>
          <w:lang w:eastAsia="en-US"/>
        </w:rPr>
        <w:t xml:space="preserve">   </w:t>
      </w:r>
      <w:r w:rsidRPr="009C4CD9">
        <w:rPr>
          <w:rFonts w:ascii="Times New Roman" w:eastAsia="Times New Roman" w:hAnsi="Times New Roman" w:cs="Times New Roman"/>
          <w:sz w:val="20"/>
          <w:szCs w:val="20"/>
          <w:lang w:eastAsia="en-US"/>
        </w:rPr>
        <w:t xml:space="preserve">     </w:t>
      </w:r>
      <w:r w:rsidRPr="008D5FF0">
        <w:rPr>
          <w:rFonts w:ascii="Times New Roman" w:eastAsia="Times New Roman" w:hAnsi="Times New Roman" w:cs="Times New Roman"/>
          <w:sz w:val="28"/>
          <w:szCs w:val="28"/>
          <w:vertAlign w:val="superscript"/>
          <w:lang w:eastAsia="en-US"/>
        </w:rPr>
        <w:t>(наименование учреждения)</w:t>
      </w:r>
    </w:p>
    <w:p w:rsidR="002214CA" w:rsidRPr="00265723"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265723">
        <w:rPr>
          <w:rFonts w:ascii="Times New Roman" w:eastAsia="Times New Roman" w:hAnsi="Times New Roman" w:cs="Times New Roman"/>
          <w:b/>
          <w:sz w:val="24"/>
          <w:szCs w:val="24"/>
          <w:lang w:eastAsia="en-US"/>
        </w:rPr>
        <w:t>и об использовании закрепленного за ним муниципального имущества за 20_____год</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B2656A" w:rsidRDefault="00B2656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B2656A" w:rsidRDefault="00B2656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Pr="00265723"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265723">
        <w:rPr>
          <w:rFonts w:ascii="Times New Roman" w:eastAsia="Times New Roman" w:hAnsi="Times New Roman" w:cs="Times New Roman"/>
          <w:b/>
          <w:sz w:val="24"/>
          <w:szCs w:val="24"/>
          <w:lang w:eastAsia="en-US"/>
        </w:rPr>
        <w:t xml:space="preserve">Раздел </w:t>
      </w:r>
      <w:r>
        <w:rPr>
          <w:rFonts w:ascii="Times New Roman" w:eastAsia="Times New Roman" w:hAnsi="Times New Roman" w:cs="Times New Roman"/>
          <w:b/>
          <w:sz w:val="24"/>
          <w:szCs w:val="24"/>
          <w:lang w:val="en-US" w:eastAsia="en-US"/>
        </w:rPr>
        <w:t>I</w:t>
      </w:r>
      <w:r w:rsidRPr="00265723">
        <w:rPr>
          <w:rFonts w:ascii="Times New Roman" w:eastAsia="Times New Roman" w:hAnsi="Times New Roman" w:cs="Times New Roman"/>
          <w:b/>
          <w:sz w:val="24"/>
          <w:szCs w:val="24"/>
          <w:lang w:eastAsia="en-US"/>
        </w:rPr>
        <w:t>. Результаты деятельности</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F93484" w:rsidRPr="004E20BB" w:rsidRDefault="00F93484" w:rsidP="00F93484">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4E20BB">
        <w:rPr>
          <w:rFonts w:ascii="Times New Roman" w:eastAsia="Times New Roman" w:hAnsi="Times New Roman" w:cs="Times New Roman"/>
          <w:b/>
          <w:sz w:val="24"/>
          <w:szCs w:val="24"/>
          <w:lang w:eastAsia="en-US"/>
        </w:rPr>
        <w:t>1.</w:t>
      </w:r>
      <w:r w:rsidRPr="00AD3196">
        <w:rPr>
          <w:rFonts w:ascii="Times New Roman" w:eastAsia="Times New Roman" w:hAnsi="Times New Roman" w:cs="Times New Roman"/>
          <w:b/>
          <w:sz w:val="24"/>
          <w:szCs w:val="24"/>
          <w:lang w:eastAsia="en-US"/>
        </w:rPr>
        <w:t>1</w:t>
      </w:r>
      <w:r w:rsidRPr="004E20BB">
        <w:rPr>
          <w:rFonts w:ascii="Times New Roman" w:eastAsia="Times New Roman" w:hAnsi="Times New Roman" w:cs="Times New Roman"/>
          <w:b/>
          <w:sz w:val="24"/>
          <w:szCs w:val="24"/>
          <w:lang w:eastAsia="en-US"/>
        </w:rPr>
        <w:t>.</w:t>
      </w:r>
      <w:r w:rsidRPr="004E20BB">
        <w:rPr>
          <w:rFonts w:ascii="Times New Roman" w:eastAsia="Times New Roman" w:hAnsi="Times New Roman" w:cs="Times New Roman"/>
          <w:b/>
          <w:lang w:eastAsia="en-US"/>
        </w:rPr>
        <w:t xml:space="preserve"> </w:t>
      </w:r>
      <w:r w:rsidRPr="00AD3196">
        <w:rPr>
          <w:rFonts w:ascii="Times New Roman" w:eastAsia="Times New Roman" w:hAnsi="Times New Roman" w:cs="Times New Roman"/>
          <w:b/>
          <w:vertAlign w:val="superscript"/>
          <w:lang w:eastAsia="en-US"/>
        </w:rPr>
        <w:t xml:space="preserve"> </w:t>
      </w:r>
      <w:r w:rsidRPr="004E20BB">
        <w:rPr>
          <w:rFonts w:ascii="Times New Roman" w:eastAsia="Times New Roman" w:hAnsi="Times New Roman" w:cs="Times New Roman"/>
          <w:b/>
          <w:sz w:val="24"/>
          <w:szCs w:val="24"/>
          <w:lang w:eastAsia="en-US"/>
        </w:rPr>
        <w:t xml:space="preserve">Сведения о </w:t>
      </w:r>
      <w:r>
        <w:rPr>
          <w:rFonts w:ascii="Times New Roman" w:eastAsia="Times New Roman" w:hAnsi="Times New Roman" w:cs="Times New Roman"/>
          <w:b/>
          <w:sz w:val="24"/>
          <w:szCs w:val="24"/>
          <w:lang w:eastAsia="en-US"/>
        </w:rPr>
        <w:t xml:space="preserve">поступлениях и выплатах учреждения </w:t>
      </w:r>
    </w:p>
    <w:p w:rsidR="00F93484" w:rsidRDefault="00F93484" w:rsidP="00F93484">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tbl>
      <w:tblPr>
        <w:tblStyle w:val="af0"/>
        <w:tblW w:w="14601" w:type="dxa"/>
        <w:tblInd w:w="108" w:type="dxa"/>
        <w:tblLayout w:type="fixed"/>
        <w:tblLook w:val="04A0" w:firstRow="1" w:lastRow="0" w:firstColumn="1" w:lastColumn="0" w:noHBand="0" w:noVBand="1"/>
      </w:tblPr>
      <w:tblGrid>
        <w:gridCol w:w="9356"/>
        <w:gridCol w:w="2835"/>
        <w:gridCol w:w="2410"/>
      </w:tblGrid>
      <w:tr w:rsidR="00F93484" w:rsidRPr="00E00670" w:rsidTr="00F93484">
        <w:tc>
          <w:tcPr>
            <w:tcW w:w="9356" w:type="dxa"/>
            <w:tcBorders>
              <w:top w:val="nil"/>
              <w:left w:val="nil"/>
              <w:bottom w:val="nil"/>
              <w:right w:val="nil"/>
            </w:tcBorders>
          </w:tcPr>
          <w:p w:rsidR="00F93484" w:rsidRPr="00E00670" w:rsidRDefault="00F93484" w:rsidP="00F93484">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на «_____» _____________20______года</w:t>
            </w:r>
          </w:p>
        </w:tc>
        <w:tc>
          <w:tcPr>
            <w:tcW w:w="2835" w:type="dxa"/>
            <w:tcBorders>
              <w:top w:val="nil"/>
              <w:left w:val="nil"/>
              <w:bottom w:val="nil"/>
              <w:righ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p>
        </w:tc>
        <w:tc>
          <w:tcPr>
            <w:tcW w:w="2410" w:type="dxa"/>
            <w:tcBorders>
              <w:left w:val="single" w:sz="4" w:space="0" w:color="auto"/>
            </w:tcBorders>
          </w:tcPr>
          <w:p w:rsidR="00F93484" w:rsidRPr="00E00670" w:rsidRDefault="00F93484" w:rsidP="00F93484">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КОДЫ</w:t>
            </w:r>
          </w:p>
        </w:tc>
      </w:tr>
      <w:tr w:rsidR="00F93484" w:rsidRPr="00E00670" w:rsidTr="00F93484">
        <w:tc>
          <w:tcPr>
            <w:tcW w:w="9356" w:type="dxa"/>
            <w:tcBorders>
              <w:top w:val="nil"/>
              <w:left w:val="nil"/>
              <w:bottom w:val="nil"/>
              <w:right w:val="nil"/>
            </w:tcBorders>
          </w:tcPr>
          <w:p w:rsidR="00F93484" w:rsidRPr="00E00670" w:rsidRDefault="00F93484" w:rsidP="00F93484">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Дата</w:t>
            </w:r>
          </w:p>
        </w:tc>
        <w:tc>
          <w:tcPr>
            <w:tcW w:w="2410" w:type="dxa"/>
            <w:tcBorders>
              <w:lef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p>
        </w:tc>
      </w:tr>
      <w:tr w:rsidR="00F93484" w:rsidRPr="00E00670" w:rsidTr="00F93484">
        <w:tc>
          <w:tcPr>
            <w:tcW w:w="9356" w:type="dxa"/>
            <w:tcBorders>
              <w:top w:val="nil"/>
              <w:left w:val="nil"/>
              <w:bottom w:val="nil"/>
              <w:right w:val="nil"/>
            </w:tcBorders>
          </w:tcPr>
          <w:p w:rsidR="00F93484" w:rsidRPr="00E00670" w:rsidRDefault="00F93484" w:rsidP="00F93484">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Сводному реестру</w:t>
            </w:r>
          </w:p>
        </w:tc>
        <w:tc>
          <w:tcPr>
            <w:tcW w:w="2410" w:type="dxa"/>
            <w:tcBorders>
              <w:lef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p>
        </w:tc>
      </w:tr>
      <w:tr w:rsidR="00F93484" w:rsidRPr="00E00670" w:rsidTr="00F93484">
        <w:tc>
          <w:tcPr>
            <w:tcW w:w="9356" w:type="dxa"/>
            <w:tcBorders>
              <w:top w:val="nil"/>
              <w:left w:val="nil"/>
              <w:bottom w:val="nil"/>
              <w:right w:val="nil"/>
            </w:tcBorders>
          </w:tcPr>
          <w:p w:rsidR="00F93484" w:rsidRPr="00E00670" w:rsidRDefault="00F93484" w:rsidP="00F93484">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Учреждение______________________________________________</w:t>
            </w:r>
          </w:p>
        </w:tc>
        <w:tc>
          <w:tcPr>
            <w:tcW w:w="2835" w:type="dxa"/>
            <w:tcBorders>
              <w:top w:val="nil"/>
              <w:left w:val="nil"/>
              <w:bottom w:val="nil"/>
              <w:righ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ИНН</w:t>
            </w:r>
          </w:p>
        </w:tc>
        <w:tc>
          <w:tcPr>
            <w:tcW w:w="2410" w:type="dxa"/>
            <w:tcBorders>
              <w:lef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p>
        </w:tc>
      </w:tr>
      <w:tr w:rsidR="00F93484" w:rsidRPr="00E00670" w:rsidTr="00F93484">
        <w:tc>
          <w:tcPr>
            <w:tcW w:w="9356" w:type="dxa"/>
            <w:tcBorders>
              <w:top w:val="nil"/>
              <w:left w:val="nil"/>
              <w:bottom w:val="nil"/>
              <w:right w:val="nil"/>
            </w:tcBorders>
          </w:tcPr>
          <w:p w:rsidR="00F93484" w:rsidRPr="00E00670" w:rsidRDefault="00F93484" w:rsidP="00F93484">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Главный распорядитель бюджетных средств</w:t>
            </w:r>
            <w:r w:rsidRPr="00E00670">
              <w:rPr>
                <w:rFonts w:ascii="Times New Roman" w:eastAsia="Times New Roman" w:hAnsi="Times New Roman" w:cs="Times New Roman"/>
                <w:lang w:eastAsia="en-US"/>
              </w:rPr>
              <w:t>__________________</w:t>
            </w:r>
          </w:p>
        </w:tc>
        <w:tc>
          <w:tcPr>
            <w:tcW w:w="2835" w:type="dxa"/>
            <w:tcBorders>
              <w:top w:val="nil"/>
              <w:left w:val="nil"/>
              <w:bottom w:val="nil"/>
              <w:righ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КПП</w:t>
            </w:r>
          </w:p>
        </w:tc>
        <w:tc>
          <w:tcPr>
            <w:tcW w:w="2410" w:type="dxa"/>
            <w:tcBorders>
              <w:lef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p>
        </w:tc>
      </w:tr>
      <w:tr w:rsidR="00F93484" w:rsidRPr="00E00670" w:rsidTr="00F93484">
        <w:tc>
          <w:tcPr>
            <w:tcW w:w="9356" w:type="dxa"/>
            <w:tcBorders>
              <w:top w:val="nil"/>
              <w:left w:val="nil"/>
              <w:bottom w:val="nil"/>
              <w:right w:val="nil"/>
            </w:tcBorders>
          </w:tcPr>
          <w:p w:rsidR="00F93484" w:rsidRPr="00E00670" w:rsidRDefault="00F93484" w:rsidP="00F93484">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Публично-правовое образование</w:t>
            </w:r>
            <w:r>
              <w:rPr>
                <w:rFonts w:ascii="Times New Roman" w:eastAsia="Times New Roman" w:hAnsi="Times New Roman" w:cs="Times New Roman"/>
                <w:lang w:eastAsia="en-US"/>
              </w:rPr>
              <w:t>____________________________</w:t>
            </w:r>
          </w:p>
        </w:tc>
        <w:tc>
          <w:tcPr>
            <w:tcW w:w="2835" w:type="dxa"/>
            <w:tcBorders>
              <w:top w:val="nil"/>
              <w:left w:val="nil"/>
              <w:bottom w:val="nil"/>
              <w:righ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глава по БК</w:t>
            </w:r>
          </w:p>
        </w:tc>
        <w:tc>
          <w:tcPr>
            <w:tcW w:w="2410" w:type="dxa"/>
            <w:tcBorders>
              <w:lef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p>
        </w:tc>
      </w:tr>
      <w:tr w:rsidR="00F93484" w:rsidRPr="00E00670" w:rsidTr="00F93484">
        <w:tc>
          <w:tcPr>
            <w:tcW w:w="9356" w:type="dxa"/>
            <w:tcBorders>
              <w:top w:val="nil"/>
              <w:left w:val="nil"/>
              <w:bottom w:val="nil"/>
              <w:right w:val="nil"/>
            </w:tcBorders>
          </w:tcPr>
          <w:p w:rsidR="00F93484" w:rsidRPr="00E00670" w:rsidRDefault="00F93484" w:rsidP="00F93484">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 xml:space="preserve">Периодичность: </w:t>
            </w:r>
            <w:r w:rsidRPr="00B57089">
              <w:rPr>
                <w:rFonts w:ascii="Times New Roman" w:eastAsia="Times New Roman" w:hAnsi="Times New Roman" w:cs="Times New Roman"/>
                <w:lang w:eastAsia="en-US"/>
              </w:rPr>
              <w:t>годовая___________________________________</w:t>
            </w:r>
          </w:p>
        </w:tc>
        <w:tc>
          <w:tcPr>
            <w:tcW w:w="2835" w:type="dxa"/>
            <w:tcBorders>
              <w:top w:val="nil"/>
              <w:left w:val="nil"/>
              <w:bottom w:val="nil"/>
              <w:righ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ОКТМО</w:t>
            </w:r>
          </w:p>
        </w:tc>
        <w:tc>
          <w:tcPr>
            <w:tcW w:w="2410" w:type="dxa"/>
            <w:tcBorders>
              <w:lef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p>
        </w:tc>
      </w:tr>
      <w:tr w:rsidR="00F93484" w:rsidRPr="00E00670" w:rsidTr="00F93484">
        <w:tc>
          <w:tcPr>
            <w:tcW w:w="9356" w:type="dxa"/>
            <w:tcBorders>
              <w:top w:val="nil"/>
              <w:left w:val="nil"/>
              <w:bottom w:val="nil"/>
              <w:right w:val="nil"/>
            </w:tcBorders>
          </w:tcPr>
          <w:p w:rsidR="00F93484" w:rsidRPr="00E00670" w:rsidRDefault="00F93484" w:rsidP="00F93484">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tcBorders>
              <w:top w:val="nil"/>
              <w:left w:val="nil"/>
              <w:bottom w:val="nil"/>
              <w:right w:val="single" w:sz="4" w:space="0" w:color="auto"/>
            </w:tcBorders>
          </w:tcPr>
          <w:p w:rsidR="00F93484" w:rsidRPr="00E00670" w:rsidRDefault="00F93484" w:rsidP="00F93484">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10" w:type="dxa"/>
            <w:tcBorders>
              <w:left w:val="single" w:sz="4" w:space="0" w:color="auto"/>
            </w:tcBorders>
          </w:tcPr>
          <w:p w:rsidR="00F93484" w:rsidRPr="00E00670" w:rsidRDefault="00F93484" w:rsidP="00F93484">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F93484" w:rsidRDefault="00F93484" w:rsidP="00F93484">
      <w:pPr>
        <w:shd w:val="clear" w:color="auto" w:fill="FFFFFF"/>
        <w:spacing w:after="0" w:line="315" w:lineRule="atLeast"/>
        <w:ind w:firstLine="708"/>
        <w:jc w:val="center"/>
        <w:textAlignment w:val="baseline"/>
        <w:rPr>
          <w:rFonts w:ascii="Times New Roman" w:eastAsia="Times New Roman" w:hAnsi="Times New Roman" w:cs="Times New Roman"/>
          <w:lang w:eastAsia="en-US"/>
        </w:rPr>
      </w:pPr>
    </w:p>
    <w:p w:rsidR="00F93484" w:rsidRDefault="009A2B93" w:rsidP="00F93484">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1.1.1.</w:t>
      </w:r>
      <w:r w:rsidR="00F93484">
        <w:rPr>
          <w:rFonts w:ascii="Times New Roman" w:eastAsia="Times New Roman" w:hAnsi="Times New Roman" w:cs="Times New Roman"/>
          <w:sz w:val="24"/>
          <w:szCs w:val="24"/>
          <w:lang w:eastAsia="en-US"/>
        </w:rPr>
        <w:t>Сведения о поступлениях учреждения</w:t>
      </w:r>
    </w:p>
    <w:p w:rsidR="00F93484" w:rsidRDefault="00F93484" w:rsidP="00F93484">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tbl>
      <w:tblPr>
        <w:tblStyle w:val="af0"/>
        <w:tblW w:w="0" w:type="auto"/>
        <w:tblLook w:val="04A0" w:firstRow="1" w:lastRow="0" w:firstColumn="1" w:lastColumn="0" w:noHBand="0" w:noVBand="1"/>
      </w:tblPr>
      <w:tblGrid>
        <w:gridCol w:w="3510"/>
        <w:gridCol w:w="2127"/>
        <w:gridCol w:w="2409"/>
        <w:gridCol w:w="2402"/>
        <w:gridCol w:w="1401"/>
        <w:gridCol w:w="2370"/>
      </w:tblGrid>
      <w:tr w:rsidR="00F93484" w:rsidTr="00F93484">
        <w:tc>
          <w:tcPr>
            <w:tcW w:w="3510"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Наименование показателя</w:t>
            </w:r>
          </w:p>
        </w:tc>
        <w:tc>
          <w:tcPr>
            <w:tcW w:w="2127"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Код строки</w:t>
            </w:r>
          </w:p>
        </w:tc>
        <w:tc>
          <w:tcPr>
            <w:tcW w:w="4811" w:type="dxa"/>
            <w:gridSpan w:val="2"/>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Сумма поступлений</w:t>
            </w:r>
          </w:p>
        </w:tc>
        <w:tc>
          <w:tcPr>
            <w:tcW w:w="1401"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Изменение, %</w:t>
            </w:r>
          </w:p>
        </w:tc>
        <w:tc>
          <w:tcPr>
            <w:tcW w:w="2370"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Доля в общей сумме поступлений, %</w:t>
            </w:r>
          </w:p>
        </w:tc>
      </w:tr>
      <w:tr w:rsidR="00F93484" w:rsidTr="00F93484">
        <w:tc>
          <w:tcPr>
            <w:tcW w:w="3510"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127"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за 20_год (за отчетный финансовый год)</w:t>
            </w: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 xml:space="preserve">за 20_год (за год, предшествующий </w:t>
            </w:r>
            <w:proofErr w:type="gramStart"/>
            <w:r w:rsidRPr="00E35AAA">
              <w:rPr>
                <w:rFonts w:ascii="Times New Roman" w:eastAsia="Times New Roman" w:hAnsi="Times New Roman" w:cs="Times New Roman"/>
                <w:sz w:val="24"/>
                <w:szCs w:val="24"/>
                <w:lang w:eastAsia="en-US"/>
              </w:rPr>
              <w:t>отчетному</w:t>
            </w:r>
            <w:proofErr w:type="gramEnd"/>
            <w:r w:rsidRPr="00E35AAA">
              <w:rPr>
                <w:rFonts w:ascii="Times New Roman" w:eastAsia="Times New Roman" w:hAnsi="Times New Roman" w:cs="Times New Roman"/>
                <w:sz w:val="24"/>
                <w:szCs w:val="24"/>
                <w:lang w:eastAsia="en-US"/>
              </w:rPr>
              <w:t>)</w:t>
            </w:r>
          </w:p>
        </w:tc>
        <w:tc>
          <w:tcPr>
            <w:tcW w:w="1401"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w:t>
            </w:r>
          </w:p>
        </w:tc>
        <w:tc>
          <w:tcPr>
            <w:tcW w:w="2127"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2</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3</w:t>
            </w: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4</w:t>
            </w: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5</w:t>
            </w: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6</w:t>
            </w: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Субсидии на финансовое обеспечение выполнения муниципального задания</w:t>
            </w:r>
          </w:p>
        </w:tc>
        <w:tc>
          <w:tcPr>
            <w:tcW w:w="2127"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0100</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Субсидии на иные цели</w:t>
            </w:r>
          </w:p>
        </w:tc>
        <w:tc>
          <w:tcPr>
            <w:tcW w:w="2127"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0200</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Субсидии на осуществления капитальных вложений</w:t>
            </w:r>
          </w:p>
        </w:tc>
        <w:tc>
          <w:tcPr>
            <w:tcW w:w="2127"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0300</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Гранты в форме субсидий, всего</w:t>
            </w:r>
          </w:p>
        </w:tc>
        <w:tc>
          <w:tcPr>
            <w:tcW w:w="2127"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0400</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в том числе:</w:t>
            </w: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гранты в форме субсидий из федерального бюджета</w:t>
            </w:r>
          </w:p>
        </w:tc>
        <w:tc>
          <w:tcPr>
            <w:tcW w:w="2127"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0401</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гранты в форме субсидий из бюджетов субъектов Российской Федерации и местных бюджетов</w:t>
            </w:r>
          </w:p>
        </w:tc>
        <w:tc>
          <w:tcPr>
            <w:tcW w:w="2127"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0402</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79717B" w:rsidTr="00F93484">
        <w:tc>
          <w:tcPr>
            <w:tcW w:w="3510" w:type="dxa"/>
          </w:tcPr>
          <w:p w:rsidR="0079717B" w:rsidRPr="00E35AAA" w:rsidRDefault="0079717B" w:rsidP="0079717B">
            <w:pPr>
              <w:spacing w:after="0" w:line="315" w:lineRule="atLeast"/>
              <w:textAlignment w:val="baseline"/>
              <w:rPr>
                <w:rFonts w:ascii="Times New Roman" w:eastAsia="Times New Roman" w:hAnsi="Times New Roman" w:cs="Times New Roman"/>
                <w:sz w:val="24"/>
                <w:szCs w:val="24"/>
                <w:lang w:eastAsia="en-US"/>
              </w:rPr>
            </w:pPr>
            <w:proofErr w:type="gramStart"/>
            <w:r w:rsidRPr="00E35AAA">
              <w:rPr>
                <w:rFonts w:ascii="Times New Roman" w:eastAsia="Times New Roman" w:hAnsi="Times New Roman" w:cs="Times New Roman"/>
                <w:sz w:val="24"/>
                <w:szCs w:val="24"/>
                <w:lang w:eastAsia="en-US"/>
              </w:rP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roofErr w:type="gramEnd"/>
          </w:p>
        </w:tc>
        <w:tc>
          <w:tcPr>
            <w:tcW w:w="2127" w:type="dxa"/>
          </w:tcPr>
          <w:p w:rsidR="0079717B" w:rsidRPr="00E35AAA" w:rsidRDefault="007A7A4D"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0500</w:t>
            </w:r>
          </w:p>
        </w:tc>
        <w:tc>
          <w:tcPr>
            <w:tcW w:w="2409" w:type="dxa"/>
          </w:tcPr>
          <w:p w:rsidR="0079717B" w:rsidRPr="00E35AAA" w:rsidRDefault="0079717B"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79717B" w:rsidRPr="00E35AAA" w:rsidRDefault="0079717B"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79717B" w:rsidRPr="00E35AAA" w:rsidRDefault="0079717B"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79717B" w:rsidRPr="00E35AAA" w:rsidRDefault="0079717B"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79717B" w:rsidTr="00F93484">
        <w:tc>
          <w:tcPr>
            <w:tcW w:w="3510" w:type="dxa"/>
          </w:tcPr>
          <w:p w:rsidR="0079717B" w:rsidRPr="00E35AAA" w:rsidRDefault="007A7A4D"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из них:</w:t>
            </w:r>
          </w:p>
          <w:p w:rsidR="007A7A4D" w:rsidRPr="00E35AAA" w:rsidRDefault="007A7A4D" w:rsidP="007A7A4D">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2127" w:type="dxa"/>
          </w:tcPr>
          <w:p w:rsidR="0079717B" w:rsidRPr="00E35AAA" w:rsidRDefault="007A7A4D"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0501</w:t>
            </w:r>
          </w:p>
        </w:tc>
        <w:tc>
          <w:tcPr>
            <w:tcW w:w="2409" w:type="dxa"/>
          </w:tcPr>
          <w:p w:rsidR="0079717B" w:rsidRPr="00E35AAA" w:rsidRDefault="0079717B"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79717B" w:rsidRPr="00E35AAA" w:rsidRDefault="0079717B"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79717B" w:rsidRPr="00E35AAA" w:rsidRDefault="0079717B"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79717B" w:rsidRPr="00E35AAA" w:rsidRDefault="0079717B"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Доходы от приносящей доход деятельности, компенсаций затрат (за исключением доходов от собственности), всего</w:t>
            </w:r>
          </w:p>
        </w:tc>
        <w:tc>
          <w:tcPr>
            <w:tcW w:w="2127" w:type="dxa"/>
          </w:tcPr>
          <w:p w:rsidR="00F93484" w:rsidRPr="00E35AAA" w:rsidRDefault="00F93484" w:rsidP="007A7A4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7A7A4D" w:rsidRPr="00E35AAA">
              <w:rPr>
                <w:rFonts w:ascii="Times New Roman" w:eastAsia="Times New Roman" w:hAnsi="Times New Roman" w:cs="Times New Roman"/>
                <w:sz w:val="24"/>
                <w:szCs w:val="24"/>
                <w:lang w:eastAsia="en-US"/>
              </w:rPr>
              <w:t>6</w:t>
            </w:r>
            <w:r w:rsidRPr="00E35AAA">
              <w:rPr>
                <w:rFonts w:ascii="Times New Roman" w:eastAsia="Times New Roman" w:hAnsi="Times New Roman" w:cs="Times New Roman"/>
                <w:sz w:val="24"/>
                <w:szCs w:val="24"/>
                <w:lang w:eastAsia="en-US"/>
              </w:rPr>
              <w:t>00</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в том числе:</w:t>
            </w: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доходы в виде платы за оказание услуг (выполнение работ) в рамках установленного муниципального задания</w:t>
            </w:r>
          </w:p>
        </w:tc>
        <w:tc>
          <w:tcPr>
            <w:tcW w:w="2127" w:type="dxa"/>
          </w:tcPr>
          <w:p w:rsidR="00F93484" w:rsidRPr="00E35AAA" w:rsidRDefault="00F93484" w:rsidP="007A7A4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7A7A4D" w:rsidRPr="00E35AAA">
              <w:rPr>
                <w:rFonts w:ascii="Times New Roman" w:eastAsia="Times New Roman" w:hAnsi="Times New Roman" w:cs="Times New Roman"/>
                <w:sz w:val="24"/>
                <w:szCs w:val="24"/>
                <w:lang w:eastAsia="en-US"/>
              </w:rPr>
              <w:t>6</w:t>
            </w:r>
            <w:r w:rsidRPr="00E35AAA">
              <w:rPr>
                <w:rFonts w:ascii="Times New Roman" w:eastAsia="Times New Roman" w:hAnsi="Times New Roman" w:cs="Times New Roman"/>
                <w:sz w:val="24"/>
                <w:szCs w:val="24"/>
                <w:lang w:eastAsia="en-US"/>
              </w:rPr>
              <w:t>01</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 xml:space="preserve">доходы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w:t>
            </w:r>
            <w:proofErr w:type="gramStart"/>
            <w:r w:rsidRPr="00E35AAA">
              <w:rPr>
                <w:rFonts w:ascii="Times New Roman" w:eastAsia="Times New Roman" w:hAnsi="Times New Roman" w:cs="Times New Roman"/>
                <w:sz w:val="24"/>
                <w:szCs w:val="24"/>
                <w:lang w:eastAsia="en-US"/>
              </w:rPr>
              <w:t>к</w:t>
            </w:r>
            <w:proofErr w:type="gramEnd"/>
            <w:r w:rsidRPr="00E35AAA">
              <w:rPr>
                <w:rFonts w:ascii="Times New Roman" w:eastAsia="Times New Roman" w:hAnsi="Times New Roman" w:cs="Times New Roman"/>
                <w:sz w:val="24"/>
                <w:szCs w:val="24"/>
                <w:lang w:eastAsia="en-US"/>
              </w:rPr>
              <w:t xml:space="preserve"> основным</w:t>
            </w:r>
          </w:p>
        </w:tc>
        <w:tc>
          <w:tcPr>
            <w:tcW w:w="2127" w:type="dxa"/>
          </w:tcPr>
          <w:p w:rsidR="00F93484" w:rsidRPr="00E35AAA" w:rsidRDefault="00F93484" w:rsidP="007A7A4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7A7A4D" w:rsidRPr="00E35AAA">
              <w:rPr>
                <w:rFonts w:ascii="Times New Roman" w:eastAsia="Times New Roman" w:hAnsi="Times New Roman" w:cs="Times New Roman"/>
                <w:sz w:val="24"/>
                <w:szCs w:val="24"/>
                <w:lang w:eastAsia="en-US"/>
              </w:rPr>
              <w:t>6</w:t>
            </w:r>
            <w:r w:rsidRPr="00E35AAA">
              <w:rPr>
                <w:rFonts w:ascii="Times New Roman" w:eastAsia="Times New Roman" w:hAnsi="Times New Roman" w:cs="Times New Roman"/>
                <w:sz w:val="24"/>
                <w:szCs w:val="24"/>
                <w:lang w:eastAsia="en-US"/>
              </w:rPr>
              <w:t>02</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возмещение расходов, понесенных в связи с эксплуатацией имущества, находящегося в оперативном управлении учреждения</w:t>
            </w:r>
          </w:p>
        </w:tc>
        <w:tc>
          <w:tcPr>
            <w:tcW w:w="2127" w:type="dxa"/>
          </w:tcPr>
          <w:p w:rsidR="00F93484" w:rsidRPr="00E35AAA" w:rsidRDefault="00F93484" w:rsidP="007A7A4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7A7A4D" w:rsidRPr="00E35AAA">
              <w:rPr>
                <w:rFonts w:ascii="Times New Roman" w:eastAsia="Times New Roman" w:hAnsi="Times New Roman" w:cs="Times New Roman"/>
                <w:sz w:val="24"/>
                <w:szCs w:val="24"/>
                <w:lang w:eastAsia="en-US"/>
              </w:rPr>
              <w:t>6</w:t>
            </w:r>
            <w:r w:rsidRPr="00E35AAA">
              <w:rPr>
                <w:rFonts w:ascii="Times New Roman" w:eastAsia="Times New Roman" w:hAnsi="Times New Roman" w:cs="Times New Roman"/>
                <w:sz w:val="24"/>
                <w:szCs w:val="24"/>
                <w:lang w:eastAsia="en-US"/>
              </w:rPr>
              <w:t>03</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2127" w:type="dxa"/>
          </w:tcPr>
          <w:p w:rsidR="00F93484" w:rsidRPr="00E35AAA" w:rsidRDefault="00F93484" w:rsidP="007A7A4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7A7A4D" w:rsidRPr="00E35AAA">
              <w:rPr>
                <w:rFonts w:ascii="Times New Roman" w:eastAsia="Times New Roman" w:hAnsi="Times New Roman" w:cs="Times New Roman"/>
                <w:sz w:val="24"/>
                <w:szCs w:val="24"/>
                <w:lang w:eastAsia="en-US"/>
              </w:rPr>
              <w:t>6</w:t>
            </w:r>
            <w:r w:rsidRPr="00E35AAA">
              <w:rPr>
                <w:rFonts w:ascii="Times New Roman" w:eastAsia="Times New Roman" w:hAnsi="Times New Roman" w:cs="Times New Roman"/>
                <w:sz w:val="24"/>
                <w:szCs w:val="24"/>
                <w:lang w:eastAsia="en-US"/>
              </w:rPr>
              <w:t>04</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Доходы от собственности, всего</w:t>
            </w:r>
          </w:p>
        </w:tc>
        <w:tc>
          <w:tcPr>
            <w:tcW w:w="2127" w:type="dxa"/>
          </w:tcPr>
          <w:p w:rsidR="00F93484" w:rsidRPr="00E35AAA" w:rsidRDefault="00F93484" w:rsidP="007A7A4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7A7A4D" w:rsidRPr="00E35AAA">
              <w:rPr>
                <w:rFonts w:ascii="Times New Roman" w:eastAsia="Times New Roman" w:hAnsi="Times New Roman" w:cs="Times New Roman"/>
                <w:sz w:val="24"/>
                <w:szCs w:val="24"/>
                <w:lang w:eastAsia="en-US"/>
              </w:rPr>
              <w:t>7</w:t>
            </w:r>
            <w:r w:rsidRPr="00E35AAA">
              <w:rPr>
                <w:rFonts w:ascii="Times New Roman" w:eastAsia="Times New Roman" w:hAnsi="Times New Roman" w:cs="Times New Roman"/>
                <w:sz w:val="24"/>
                <w:szCs w:val="24"/>
                <w:lang w:eastAsia="en-US"/>
              </w:rPr>
              <w:t>00</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7A7A4D" w:rsidTr="00F93484">
        <w:tc>
          <w:tcPr>
            <w:tcW w:w="3510" w:type="dxa"/>
          </w:tcPr>
          <w:p w:rsidR="007A7A4D" w:rsidRPr="00E35AAA" w:rsidRDefault="007A7A4D" w:rsidP="007A7A4D">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доходы в виде арендной либо иной платы за передачу в возмездное пользование муниципального имущества</w:t>
            </w:r>
          </w:p>
        </w:tc>
        <w:tc>
          <w:tcPr>
            <w:tcW w:w="2127" w:type="dxa"/>
          </w:tcPr>
          <w:p w:rsidR="007A7A4D" w:rsidRPr="00E35AAA" w:rsidRDefault="007A7A4D" w:rsidP="007A7A4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0701</w:t>
            </w:r>
          </w:p>
        </w:tc>
        <w:tc>
          <w:tcPr>
            <w:tcW w:w="2409" w:type="dxa"/>
          </w:tcPr>
          <w:p w:rsidR="007A7A4D" w:rsidRPr="00E35AAA" w:rsidRDefault="007A7A4D"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7A7A4D" w:rsidRPr="00E35AAA" w:rsidRDefault="007A7A4D"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7A7A4D" w:rsidRPr="00E35AAA" w:rsidRDefault="007A7A4D"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7A7A4D" w:rsidRPr="00E35AAA" w:rsidRDefault="007A7A4D"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7A7A4D" w:rsidTr="00F93484">
        <w:tc>
          <w:tcPr>
            <w:tcW w:w="3510" w:type="dxa"/>
          </w:tcPr>
          <w:p w:rsidR="007A7A4D" w:rsidRPr="00E35AAA" w:rsidRDefault="006517A0" w:rsidP="007A7A4D">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w:t>
            </w:r>
            <w:r w:rsidR="007A7A4D" w:rsidRPr="00E35AAA">
              <w:rPr>
                <w:rFonts w:ascii="Times New Roman" w:eastAsia="Times New Roman" w:hAnsi="Times New Roman" w:cs="Times New Roman"/>
                <w:sz w:val="24"/>
                <w:szCs w:val="24"/>
                <w:lang w:eastAsia="en-US"/>
              </w:rPr>
              <w:t>оходы от распоряжения правами на результаты интеллектуальной деятельности и средствами индивидуализации</w:t>
            </w:r>
          </w:p>
        </w:tc>
        <w:tc>
          <w:tcPr>
            <w:tcW w:w="2127" w:type="dxa"/>
          </w:tcPr>
          <w:p w:rsidR="007A7A4D" w:rsidRPr="00E35AAA" w:rsidRDefault="006517A0" w:rsidP="007A7A4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0702</w:t>
            </w:r>
          </w:p>
        </w:tc>
        <w:tc>
          <w:tcPr>
            <w:tcW w:w="2409" w:type="dxa"/>
          </w:tcPr>
          <w:p w:rsidR="007A7A4D" w:rsidRPr="00E35AAA" w:rsidRDefault="007A7A4D"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7A7A4D" w:rsidRPr="00E35AAA" w:rsidRDefault="007A7A4D"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7A7A4D" w:rsidRPr="00E35AAA" w:rsidRDefault="007A7A4D"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7A7A4D" w:rsidRPr="00E35AAA" w:rsidRDefault="007A7A4D"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E83164" w:rsidTr="00F93484">
        <w:tc>
          <w:tcPr>
            <w:tcW w:w="3510" w:type="dxa"/>
          </w:tcPr>
          <w:p w:rsidR="00E83164" w:rsidRPr="00E35AAA" w:rsidRDefault="00E83164" w:rsidP="00E8316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проценты по депозитам учреждения в кредитных организациях</w:t>
            </w:r>
          </w:p>
        </w:tc>
        <w:tc>
          <w:tcPr>
            <w:tcW w:w="2127" w:type="dxa"/>
          </w:tcPr>
          <w:p w:rsidR="00E83164" w:rsidRPr="00E35AAA" w:rsidRDefault="00E83164" w:rsidP="006517A0">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0703</w:t>
            </w:r>
          </w:p>
        </w:tc>
        <w:tc>
          <w:tcPr>
            <w:tcW w:w="2409"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E83164" w:rsidTr="00F93484">
        <w:tc>
          <w:tcPr>
            <w:tcW w:w="3510" w:type="dxa"/>
          </w:tcPr>
          <w:p w:rsidR="00E83164" w:rsidRPr="00E35AAA" w:rsidRDefault="00E83164" w:rsidP="00E8316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проценты по остаткам средств на счетах учреждения в кредитных организациях</w:t>
            </w:r>
          </w:p>
        </w:tc>
        <w:tc>
          <w:tcPr>
            <w:tcW w:w="2127" w:type="dxa"/>
          </w:tcPr>
          <w:p w:rsidR="00E83164" w:rsidRPr="00E35AAA" w:rsidRDefault="00E83164" w:rsidP="006517A0">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0704</w:t>
            </w:r>
          </w:p>
        </w:tc>
        <w:tc>
          <w:tcPr>
            <w:tcW w:w="2409"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E83164" w:rsidTr="00F93484">
        <w:tc>
          <w:tcPr>
            <w:tcW w:w="3510" w:type="dxa"/>
          </w:tcPr>
          <w:p w:rsidR="00E83164" w:rsidRPr="00E35AAA" w:rsidRDefault="00E83164" w:rsidP="004B41CE">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проценты, полученные от предоставления займов</w:t>
            </w:r>
          </w:p>
        </w:tc>
        <w:tc>
          <w:tcPr>
            <w:tcW w:w="2127" w:type="dxa"/>
          </w:tcPr>
          <w:p w:rsidR="00E83164" w:rsidRPr="00E35AAA" w:rsidRDefault="00E83164" w:rsidP="006517A0">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0705</w:t>
            </w:r>
          </w:p>
        </w:tc>
        <w:tc>
          <w:tcPr>
            <w:tcW w:w="2409"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E83164" w:rsidTr="00F93484">
        <w:tc>
          <w:tcPr>
            <w:tcW w:w="3510" w:type="dxa"/>
          </w:tcPr>
          <w:p w:rsidR="00E83164" w:rsidRPr="00E35AAA" w:rsidRDefault="004C5D66" w:rsidP="004B41CE">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w:t>
            </w:r>
            <w:r w:rsidR="00E83164" w:rsidRPr="00E35AAA">
              <w:rPr>
                <w:rFonts w:ascii="Times New Roman" w:eastAsia="Times New Roman" w:hAnsi="Times New Roman" w:cs="Times New Roman"/>
                <w:sz w:val="24"/>
                <w:szCs w:val="24"/>
                <w:lang w:eastAsia="en-US"/>
              </w:rPr>
              <w:t>роценты по иным финансовым инструментам</w:t>
            </w:r>
          </w:p>
        </w:tc>
        <w:tc>
          <w:tcPr>
            <w:tcW w:w="2127" w:type="dxa"/>
          </w:tcPr>
          <w:p w:rsidR="00E83164" w:rsidRPr="00E35AAA" w:rsidRDefault="00E83164" w:rsidP="006517A0">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0706</w:t>
            </w:r>
          </w:p>
        </w:tc>
        <w:tc>
          <w:tcPr>
            <w:tcW w:w="2409"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C21872" w:rsidTr="00F93484">
        <w:tc>
          <w:tcPr>
            <w:tcW w:w="3510" w:type="dxa"/>
          </w:tcPr>
          <w:p w:rsidR="00C21872" w:rsidRPr="00E35AAA" w:rsidRDefault="00C21872" w:rsidP="004B41CE">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доходы в виде прибыли, прих</w:t>
            </w:r>
            <w:r w:rsidR="004B41CE" w:rsidRPr="00E35AAA">
              <w:rPr>
                <w:rFonts w:ascii="Times New Roman" w:eastAsia="Times New Roman" w:hAnsi="Times New Roman" w:cs="Times New Roman"/>
                <w:sz w:val="24"/>
                <w:szCs w:val="24"/>
                <w:lang w:eastAsia="en-US"/>
              </w:rPr>
              <w:t>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2127" w:type="dxa"/>
          </w:tcPr>
          <w:p w:rsidR="00C21872" w:rsidRPr="00E35AAA" w:rsidRDefault="004B41CE" w:rsidP="00E8316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070</w:t>
            </w:r>
            <w:r w:rsidR="00E83164" w:rsidRPr="00E35AAA">
              <w:rPr>
                <w:rFonts w:ascii="Times New Roman" w:eastAsia="Times New Roman" w:hAnsi="Times New Roman" w:cs="Times New Roman"/>
                <w:sz w:val="24"/>
                <w:szCs w:val="24"/>
                <w:lang w:eastAsia="en-US"/>
              </w:rPr>
              <w:t>7</w:t>
            </w:r>
          </w:p>
        </w:tc>
        <w:tc>
          <w:tcPr>
            <w:tcW w:w="2409" w:type="dxa"/>
          </w:tcPr>
          <w:p w:rsidR="00C21872" w:rsidRPr="00E35AAA" w:rsidRDefault="00C21872"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C21872" w:rsidRPr="00E35AAA" w:rsidRDefault="00C21872"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C21872" w:rsidRPr="00E35AAA" w:rsidRDefault="00C21872"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C21872" w:rsidRPr="00E35AAA" w:rsidRDefault="00C21872"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прочие доходы от использования имущества, находящегося в оперативном управлении учреждения</w:t>
            </w:r>
          </w:p>
        </w:tc>
        <w:tc>
          <w:tcPr>
            <w:tcW w:w="2127" w:type="dxa"/>
          </w:tcPr>
          <w:p w:rsidR="00F93484" w:rsidRPr="00E35AAA" w:rsidRDefault="00F93484" w:rsidP="00E8316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7A7A4D" w:rsidRPr="00E35AAA">
              <w:rPr>
                <w:rFonts w:ascii="Times New Roman" w:eastAsia="Times New Roman" w:hAnsi="Times New Roman" w:cs="Times New Roman"/>
                <w:sz w:val="24"/>
                <w:szCs w:val="24"/>
                <w:lang w:eastAsia="en-US"/>
              </w:rPr>
              <w:t>7</w:t>
            </w:r>
            <w:r w:rsidRPr="00E35AAA">
              <w:rPr>
                <w:rFonts w:ascii="Times New Roman" w:eastAsia="Times New Roman" w:hAnsi="Times New Roman" w:cs="Times New Roman"/>
                <w:sz w:val="24"/>
                <w:szCs w:val="24"/>
                <w:lang w:eastAsia="en-US"/>
              </w:rPr>
              <w:t>0</w:t>
            </w:r>
            <w:r w:rsidR="00E83164" w:rsidRPr="00E35AAA">
              <w:rPr>
                <w:rFonts w:ascii="Times New Roman" w:eastAsia="Times New Roman" w:hAnsi="Times New Roman" w:cs="Times New Roman"/>
                <w:sz w:val="24"/>
                <w:szCs w:val="24"/>
                <w:lang w:eastAsia="en-US"/>
              </w:rPr>
              <w:t>8</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Поступления доходов от штрафов, пеней, неустоек, возмещения ущерба</w:t>
            </w:r>
          </w:p>
        </w:tc>
        <w:tc>
          <w:tcPr>
            <w:tcW w:w="2127" w:type="dxa"/>
          </w:tcPr>
          <w:p w:rsidR="00F93484" w:rsidRPr="00E35AAA" w:rsidRDefault="00F93484" w:rsidP="006517A0">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6517A0" w:rsidRPr="00E35AAA">
              <w:rPr>
                <w:rFonts w:ascii="Times New Roman" w:eastAsia="Times New Roman" w:hAnsi="Times New Roman" w:cs="Times New Roman"/>
                <w:sz w:val="24"/>
                <w:szCs w:val="24"/>
                <w:lang w:eastAsia="en-US"/>
              </w:rPr>
              <w:t>8</w:t>
            </w:r>
            <w:r w:rsidRPr="00E35AAA">
              <w:rPr>
                <w:rFonts w:ascii="Times New Roman" w:eastAsia="Times New Roman" w:hAnsi="Times New Roman" w:cs="Times New Roman"/>
                <w:sz w:val="24"/>
                <w:szCs w:val="24"/>
                <w:lang w:eastAsia="en-US"/>
              </w:rPr>
              <w:t>00</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Tr="00F93484">
        <w:tc>
          <w:tcPr>
            <w:tcW w:w="3510" w:type="dxa"/>
            <w:tcBorders>
              <w:bottom w:val="single" w:sz="4" w:space="0" w:color="auto"/>
            </w:tcBorders>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Поступления доходов от выбытия нефинансовых активов</w:t>
            </w:r>
          </w:p>
        </w:tc>
        <w:tc>
          <w:tcPr>
            <w:tcW w:w="2127" w:type="dxa"/>
          </w:tcPr>
          <w:p w:rsidR="00F93484" w:rsidRPr="00E35AAA" w:rsidRDefault="00F93484" w:rsidP="006517A0">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6517A0" w:rsidRPr="00E35AAA">
              <w:rPr>
                <w:rFonts w:ascii="Times New Roman" w:eastAsia="Times New Roman" w:hAnsi="Times New Roman" w:cs="Times New Roman"/>
                <w:sz w:val="24"/>
                <w:szCs w:val="24"/>
                <w:lang w:eastAsia="en-US"/>
              </w:rPr>
              <w:t>9</w:t>
            </w:r>
            <w:r w:rsidRPr="00E35AAA">
              <w:rPr>
                <w:rFonts w:ascii="Times New Roman" w:eastAsia="Times New Roman" w:hAnsi="Times New Roman" w:cs="Times New Roman"/>
                <w:sz w:val="24"/>
                <w:szCs w:val="24"/>
                <w:lang w:eastAsia="en-US"/>
              </w:rPr>
              <w:t>00</w:t>
            </w:r>
          </w:p>
        </w:tc>
        <w:tc>
          <w:tcPr>
            <w:tcW w:w="24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6517A0" w:rsidTr="00F93484">
        <w:tc>
          <w:tcPr>
            <w:tcW w:w="3510" w:type="dxa"/>
            <w:tcBorders>
              <w:bottom w:val="single" w:sz="4" w:space="0" w:color="auto"/>
            </w:tcBorders>
          </w:tcPr>
          <w:p w:rsidR="006517A0" w:rsidRPr="00E35AAA" w:rsidRDefault="006517A0" w:rsidP="0080699A">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Поступления доходов от выбытия нефинансовых активов</w:t>
            </w:r>
          </w:p>
        </w:tc>
        <w:tc>
          <w:tcPr>
            <w:tcW w:w="2127" w:type="dxa"/>
            <w:tcBorders>
              <w:bottom w:val="single" w:sz="4" w:space="0" w:color="auto"/>
            </w:tcBorders>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1000</w:t>
            </w:r>
          </w:p>
        </w:tc>
        <w:tc>
          <w:tcPr>
            <w:tcW w:w="2409"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6517A0" w:rsidTr="00F93484">
        <w:tc>
          <w:tcPr>
            <w:tcW w:w="3510" w:type="dxa"/>
            <w:tcBorders>
              <w:bottom w:val="single" w:sz="4" w:space="0" w:color="auto"/>
            </w:tcBorders>
          </w:tcPr>
          <w:p w:rsidR="006517A0" w:rsidRPr="00E35AAA" w:rsidRDefault="006517A0"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Поступления доходов от выбытия финансовых активов</w:t>
            </w:r>
          </w:p>
        </w:tc>
        <w:tc>
          <w:tcPr>
            <w:tcW w:w="2127" w:type="dxa"/>
            <w:tcBorders>
              <w:bottom w:val="single" w:sz="4" w:space="0" w:color="auto"/>
            </w:tcBorders>
          </w:tcPr>
          <w:p w:rsidR="006517A0" w:rsidRPr="00E35AAA" w:rsidRDefault="006517A0" w:rsidP="006517A0">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1100</w:t>
            </w:r>
          </w:p>
        </w:tc>
        <w:tc>
          <w:tcPr>
            <w:tcW w:w="2409"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6517A0" w:rsidTr="00F93484">
        <w:tc>
          <w:tcPr>
            <w:tcW w:w="3510" w:type="dxa"/>
            <w:tcBorders>
              <w:top w:val="single" w:sz="4" w:space="0" w:color="auto"/>
              <w:left w:val="nil"/>
              <w:bottom w:val="nil"/>
              <w:right w:val="single" w:sz="4" w:space="0" w:color="auto"/>
            </w:tcBorders>
          </w:tcPr>
          <w:p w:rsidR="006517A0" w:rsidRPr="00E35AAA" w:rsidRDefault="006517A0" w:rsidP="00F93484">
            <w:pPr>
              <w:spacing w:after="0" w:line="315" w:lineRule="atLeast"/>
              <w:jc w:val="righ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Итого</w:t>
            </w:r>
          </w:p>
        </w:tc>
        <w:tc>
          <w:tcPr>
            <w:tcW w:w="2127" w:type="dxa"/>
            <w:tcBorders>
              <w:left w:val="single" w:sz="4" w:space="0" w:color="auto"/>
            </w:tcBorders>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9000</w:t>
            </w:r>
          </w:p>
        </w:tc>
        <w:tc>
          <w:tcPr>
            <w:tcW w:w="2409"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2402"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01"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val="en-US" w:eastAsia="en-US"/>
              </w:rPr>
              <w:t>X</w:t>
            </w:r>
          </w:p>
        </w:tc>
        <w:tc>
          <w:tcPr>
            <w:tcW w:w="2370" w:type="dxa"/>
          </w:tcPr>
          <w:p w:rsidR="006517A0" w:rsidRPr="00E35AAA" w:rsidRDefault="006517A0"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100%</w:t>
            </w:r>
          </w:p>
        </w:tc>
      </w:tr>
    </w:tbl>
    <w:p w:rsidR="00E51249" w:rsidRDefault="00E51249" w:rsidP="00F93484">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p w:rsidR="00F93484" w:rsidRPr="005D5222" w:rsidRDefault="009A2B93" w:rsidP="00F93484">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1.1.2. </w:t>
      </w:r>
      <w:r w:rsidR="00F93484" w:rsidRPr="005D5222">
        <w:rPr>
          <w:rFonts w:ascii="Times New Roman" w:eastAsia="Times New Roman" w:hAnsi="Times New Roman" w:cs="Times New Roman"/>
          <w:sz w:val="24"/>
          <w:szCs w:val="24"/>
          <w:lang w:eastAsia="en-US"/>
        </w:rPr>
        <w:t xml:space="preserve">Сведения о </w:t>
      </w:r>
      <w:r w:rsidR="00F93484">
        <w:rPr>
          <w:rFonts w:ascii="Times New Roman" w:eastAsia="Times New Roman" w:hAnsi="Times New Roman" w:cs="Times New Roman"/>
          <w:sz w:val="24"/>
          <w:szCs w:val="24"/>
          <w:lang w:eastAsia="en-US"/>
        </w:rPr>
        <w:t>выплатах учреждения</w:t>
      </w:r>
    </w:p>
    <w:p w:rsidR="00F93484" w:rsidRDefault="00F93484" w:rsidP="00F93484">
      <w:pPr>
        <w:shd w:val="clear" w:color="auto" w:fill="FFFFFF"/>
        <w:spacing w:after="0" w:line="315" w:lineRule="atLeast"/>
        <w:ind w:firstLine="708"/>
        <w:jc w:val="center"/>
        <w:textAlignment w:val="baseline"/>
        <w:rPr>
          <w:rFonts w:ascii="Times New Roman" w:eastAsia="Times New Roman" w:hAnsi="Times New Roman" w:cs="Times New Roman"/>
          <w:lang w:eastAsia="en-US"/>
        </w:rPr>
      </w:pPr>
    </w:p>
    <w:tbl>
      <w:tblPr>
        <w:tblStyle w:val="af0"/>
        <w:tblW w:w="14142" w:type="dxa"/>
        <w:tblLayout w:type="fixed"/>
        <w:tblLook w:val="04A0" w:firstRow="1" w:lastRow="0" w:firstColumn="1" w:lastColumn="0" w:noHBand="0" w:noVBand="1"/>
      </w:tblPr>
      <w:tblGrid>
        <w:gridCol w:w="2093"/>
        <w:gridCol w:w="709"/>
        <w:gridCol w:w="992"/>
        <w:gridCol w:w="992"/>
        <w:gridCol w:w="992"/>
        <w:gridCol w:w="1276"/>
        <w:gridCol w:w="1134"/>
        <w:gridCol w:w="1276"/>
        <w:gridCol w:w="992"/>
        <w:gridCol w:w="1134"/>
        <w:gridCol w:w="1418"/>
        <w:gridCol w:w="1134"/>
      </w:tblGrid>
      <w:tr w:rsidR="00F93484" w:rsidRPr="00E35AAA" w:rsidTr="00E35AAA">
        <w:tc>
          <w:tcPr>
            <w:tcW w:w="2093"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Наименование показателя</w:t>
            </w:r>
          </w:p>
        </w:tc>
        <w:tc>
          <w:tcPr>
            <w:tcW w:w="709"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Код строки</w:t>
            </w:r>
          </w:p>
        </w:tc>
        <w:tc>
          <w:tcPr>
            <w:tcW w:w="992"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Сумма выплат за отчетный период, всего</w:t>
            </w:r>
          </w:p>
        </w:tc>
        <w:tc>
          <w:tcPr>
            <w:tcW w:w="992"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Доля в общей сумме выплат, %</w:t>
            </w:r>
          </w:p>
        </w:tc>
        <w:tc>
          <w:tcPr>
            <w:tcW w:w="9356" w:type="dxa"/>
            <w:gridSpan w:val="8"/>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в том числе по источникам финансового обеспечения обязательств по выплатам</w:t>
            </w:r>
          </w:p>
        </w:tc>
      </w:tr>
      <w:tr w:rsidR="00F93484" w:rsidRPr="00E35AAA" w:rsidTr="00E35AAA">
        <w:tc>
          <w:tcPr>
            <w:tcW w:w="2093"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за счет средств субсидии на выполнение муниципального задания</w:t>
            </w:r>
          </w:p>
        </w:tc>
        <w:tc>
          <w:tcPr>
            <w:tcW w:w="1276"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доля в общей сумме выплат, отраженных в графе 3, %</w:t>
            </w:r>
          </w:p>
        </w:tc>
        <w:tc>
          <w:tcPr>
            <w:tcW w:w="1134"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за счет средств субсидии на иные цели</w:t>
            </w:r>
          </w:p>
        </w:tc>
        <w:tc>
          <w:tcPr>
            <w:tcW w:w="1276" w:type="dxa"/>
            <w:vMerge w:val="restart"/>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доля в общей сумме выплат, отраженных в графе 3, %</w:t>
            </w:r>
          </w:p>
        </w:tc>
        <w:tc>
          <w:tcPr>
            <w:tcW w:w="4678" w:type="dxa"/>
            <w:gridSpan w:val="4"/>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за счет сре</w:t>
            </w:r>
            <w:proofErr w:type="gramStart"/>
            <w:r w:rsidRPr="00E35AAA">
              <w:rPr>
                <w:rFonts w:ascii="Times New Roman" w:eastAsia="Times New Roman" w:hAnsi="Times New Roman" w:cs="Times New Roman"/>
                <w:sz w:val="24"/>
                <w:szCs w:val="24"/>
                <w:lang w:eastAsia="en-US"/>
              </w:rPr>
              <w:t>дств гр</w:t>
            </w:r>
            <w:proofErr w:type="gramEnd"/>
            <w:r w:rsidRPr="00E35AAA">
              <w:rPr>
                <w:rFonts w:ascii="Times New Roman" w:eastAsia="Times New Roman" w:hAnsi="Times New Roman" w:cs="Times New Roman"/>
                <w:sz w:val="24"/>
                <w:szCs w:val="24"/>
                <w:lang w:eastAsia="en-US"/>
              </w:rPr>
              <w:t>анта в форме субсидии</w:t>
            </w:r>
          </w:p>
        </w:tc>
      </w:tr>
      <w:tr w:rsidR="00F93484" w:rsidRPr="00E35AAA" w:rsidTr="00E35AAA">
        <w:tc>
          <w:tcPr>
            <w:tcW w:w="2093"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4678" w:type="dxa"/>
            <w:gridSpan w:val="4"/>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в том числе:</w:t>
            </w:r>
          </w:p>
        </w:tc>
      </w:tr>
      <w:tr w:rsidR="00F93484" w:rsidRPr="00E35AAA" w:rsidTr="00E35AAA">
        <w:tc>
          <w:tcPr>
            <w:tcW w:w="2093"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vMerge/>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из федерального бюджета</w:t>
            </w: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доля в общей сумме выплат, отраженных в графе 3, %</w:t>
            </w: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из бюджетов субъектов Российской Федерации и местных бюджетов</w:t>
            </w: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доля в общей сумме выплат, отраженных в графе 3, %</w:t>
            </w:r>
          </w:p>
        </w:tc>
      </w:tr>
      <w:tr w:rsidR="00F93484" w:rsidRPr="00E35AAA" w:rsidTr="00E35AAA">
        <w:tc>
          <w:tcPr>
            <w:tcW w:w="2093"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w:t>
            </w:r>
          </w:p>
        </w:tc>
        <w:tc>
          <w:tcPr>
            <w:tcW w:w="709"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2</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3</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4</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5</w:t>
            </w: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6</w:t>
            </w: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7</w:t>
            </w: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8</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9</w:t>
            </w: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w:t>
            </w: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11</w:t>
            </w: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12</w:t>
            </w: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Оплата труда и компенсационные выплаты работникам</w:t>
            </w:r>
          </w:p>
        </w:tc>
        <w:tc>
          <w:tcPr>
            <w:tcW w:w="709"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0100</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Взносы по обязательному социальному страхованию</w:t>
            </w:r>
          </w:p>
        </w:tc>
        <w:tc>
          <w:tcPr>
            <w:tcW w:w="709"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0200</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Приобретение товаров, работ, услуг, всего</w:t>
            </w:r>
          </w:p>
        </w:tc>
        <w:tc>
          <w:tcPr>
            <w:tcW w:w="709"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0300</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из них:</w:t>
            </w: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услуги связи</w:t>
            </w:r>
          </w:p>
        </w:tc>
        <w:tc>
          <w:tcPr>
            <w:tcW w:w="709"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0301</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транспортные услуги</w:t>
            </w:r>
          </w:p>
        </w:tc>
        <w:tc>
          <w:tcPr>
            <w:tcW w:w="709"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0302</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коммунальные услуги</w:t>
            </w:r>
          </w:p>
        </w:tc>
        <w:tc>
          <w:tcPr>
            <w:tcW w:w="709"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0303</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арендная плата за пользование имуществом</w:t>
            </w:r>
          </w:p>
        </w:tc>
        <w:tc>
          <w:tcPr>
            <w:tcW w:w="709"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0304</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работы, услуги по содержанию имущества</w:t>
            </w:r>
          </w:p>
        </w:tc>
        <w:tc>
          <w:tcPr>
            <w:tcW w:w="709"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0305</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прочие работы, услуги</w:t>
            </w:r>
          </w:p>
        </w:tc>
        <w:tc>
          <w:tcPr>
            <w:tcW w:w="709"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0306</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основные средства</w:t>
            </w:r>
          </w:p>
        </w:tc>
        <w:tc>
          <w:tcPr>
            <w:tcW w:w="709" w:type="dxa"/>
          </w:tcPr>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0307</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нематериальные активы</w:t>
            </w:r>
          </w:p>
        </w:tc>
        <w:tc>
          <w:tcPr>
            <w:tcW w:w="709" w:type="dxa"/>
          </w:tcPr>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0308</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80699A" w:rsidRPr="00E35AAA" w:rsidTr="00E35AAA">
        <w:tc>
          <w:tcPr>
            <w:tcW w:w="2093" w:type="dxa"/>
          </w:tcPr>
          <w:p w:rsidR="0080699A" w:rsidRPr="00E35AAA" w:rsidRDefault="0080699A"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непроизведенные активы</w:t>
            </w:r>
          </w:p>
        </w:tc>
        <w:tc>
          <w:tcPr>
            <w:tcW w:w="709" w:type="dxa"/>
          </w:tcPr>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80699A" w:rsidRPr="00E35AAA" w:rsidRDefault="0080699A"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0309</w:t>
            </w:r>
          </w:p>
        </w:tc>
        <w:tc>
          <w:tcPr>
            <w:tcW w:w="992" w:type="dxa"/>
          </w:tcPr>
          <w:p w:rsidR="0080699A" w:rsidRPr="00E35AAA" w:rsidRDefault="0080699A"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80699A" w:rsidRPr="00E35AAA" w:rsidRDefault="0080699A"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80699A" w:rsidRPr="00E35AAA" w:rsidRDefault="0080699A"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80699A" w:rsidRPr="00E35AAA" w:rsidRDefault="0080699A"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80699A" w:rsidRPr="00E35AAA" w:rsidRDefault="0080699A"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80699A" w:rsidRPr="00E35AAA" w:rsidRDefault="0080699A"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80699A" w:rsidRPr="00E35AAA" w:rsidRDefault="0080699A"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80699A" w:rsidRPr="00E35AAA" w:rsidRDefault="0080699A"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80699A" w:rsidRPr="00E35AAA" w:rsidRDefault="0080699A"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80699A" w:rsidRPr="00E35AAA" w:rsidRDefault="0080699A"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материальные запасы</w:t>
            </w:r>
          </w:p>
        </w:tc>
        <w:tc>
          <w:tcPr>
            <w:tcW w:w="709" w:type="dxa"/>
          </w:tcPr>
          <w:p w:rsidR="00710A24" w:rsidRPr="00E35AAA" w:rsidRDefault="00710A24" w:rsidP="0080699A">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80699A">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03</w:t>
            </w:r>
            <w:r w:rsidR="0080699A" w:rsidRPr="00E35AAA">
              <w:rPr>
                <w:rFonts w:ascii="Times New Roman" w:eastAsia="Times New Roman" w:hAnsi="Times New Roman" w:cs="Times New Roman"/>
                <w:sz w:val="24"/>
                <w:szCs w:val="24"/>
                <w:lang w:eastAsia="en-US"/>
              </w:rPr>
              <w:t>10</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E83164" w:rsidRPr="00E35AAA" w:rsidTr="00E35AAA">
        <w:tc>
          <w:tcPr>
            <w:tcW w:w="2093" w:type="dxa"/>
          </w:tcPr>
          <w:p w:rsidR="00E83164" w:rsidRPr="00E35AAA" w:rsidRDefault="00E8316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Обслуживание долговых обязательств</w:t>
            </w:r>
          </w:p>
        </w:tc>
        <w:tc>
          <w:tcPr>
            <w:tcW w:w="709" w:type="dxa"/>
          </w:tcPr>
          <w:p w:rsidR="00710A24" w:rsidRPr="00E35AAA" w:rsidRDefault="00710A24" w:rsidP="00E8316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E83164">
            <w:pPr>
              <w:spacing w:after="0" w:line="315" w:lineRule="atLeast"/>
              <w:textAlignment w:val="baseline"/>
              <w:rPr>
                <w:rFonts w:ascii="Times New Roman" w:eastAsia="Times New Roman" w:hAnsi="Times New Roman" w:cs="Times New Roman"/>
                <w:sz w:val="24"/>
                <w:szCs w:val="24"/>
                <w:lang w:eastAsia="en-US"/>
              </w:rPr>
            </w:pPr>
          </w:p>
          <w:p w:rsidR="00E83164" w:rsidRPr="00E35AAA" w:rsidRDefault="00E83164" w:rsidP="00E8316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0400</w:t>
            </w:r>
          </w:p>
        </w:tc>
        <w:tc>
          <w:tcPr>
            <w:tcW w:w="992"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E83164" w:rsidRPr="00E35AAA" w:rsidRDefault="00E8316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Уплата налогов, сборов, прочих платежей в бюджет</w:t>
            </w:r>
            <w:r w:rsidR="00E46E45" w:rsidRPr="00E35AAA">
              <w:rPr>
                <w:rFonts w:ascii="Times New Roman" w:eastAsia="Times New Roman" w:hAnsi="Times New Roman" w:cs="Times New Roman"/>
                <w:sz w:val="24"/>
                <w:szCs w:val="24"/>
                <w:lang w:eastAsia="en-US"/>
              </w:rPr>
              <w:t xml:space="preserve"> </w:t>
            </w:r>
            <w:r w:rsidRPr="00E35AAA">
              <w:rPr>
                <w:rFonts w:ascii="Times New Roman" w:eastAsia="Times New Roman" w:hAnsi="Times New Roman" w:cs="Times New Roman"/>
                <w:sz w:val="24"/>
                <w:szCs w:val="24"/>
                <w:lang w:eastAsia="en-US"/>
              </w:rPr>
              <w:t xml:space="preserve"> (за исключением взносов по обязательному социальному страхованию), всего</w:t>
            </w:r>
          </w:p>
        </w:tc>
        <w:tc>
          <w:tcPr>
            <w:tcW w:w="709" w:type="dxa"/>
          </w:tcPr>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710A2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710A24" w:rsidRPr="00E35AAA">
              <w:rPr>
                <w:rFonts w:ascii="Times New Roman" w:eastAsia="Times New Roman" w:hAnsi="Times New Roman" w:cs="Times New Roman"/>
                <w:sz w:val="24"/>
                <w:szCs w:val="24"/>
                <w:lang w:eastAsia="en-US"/>
              </w:rPr>
              <w:t>5</w:t>
            </w:r>
            <w:r w:rsidRPr="00E35AAA">
              <w:rPr>
                <w:rFonts w:ascii="Times New Roman" w:eastAsia="Times New Roman" w:hAnsi="Times New Roman" w:cs="Times New Roman"/>
                <w:sz w:val="24"/>
                <w:szCs w:val="24"/>
                <w:lang w:eastAsia="en-US"/>
              </w:rPr>
              <w:t>00</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из них:</w:t>
            </w:r>
          </w:p>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налог на прибыль</w:t>
            </w:r>
          </w:p>
        </w:tc>
        <w:tc>
          <w:tcPr>
            <w:tcW w:w="709" w:type="dxa"/>
          </w:tcPr>
          <w:p w:rsidR="00710A24" w:rsidRPr="00E35AAA" w:rsidRDefault="00710A24" w:rsidP="00553B70">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553B70">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553B70">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553B70" w:rsidRPr="00E35AAA">
              <w:rPr>
                <w:rFonts w:ascii="Times New Roman" w:eastAsia="Times New Roman" w:hAnsi="Times New Roman" w:cs="Times New Roman"/>
                <w:sz w:val="24"/>
                <w:szCs w:val="24"/>
                <w:lang w:eastAsia="en-US"/>
              </w:rPr>
              <w:t>6</w:t>
            </w:r>
            <w:r w:rsidRPr="00E35AAA">
              <w:rPr>
                <w:rFonts w:ascii="Times New Roman" w:eastAsia="Times New Roman" w:hAnsi="Times New Roman" w:cs="Times New Roman"/>
                <w:sz w:val="24"/>
                <w:szCs w:val="24"/>
                <w:lang w:eastAsia="en-US"/>
              </w:rPr>
              <w:t>01</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налог на добавленную стоимость</w:t>
            </w:r>
          </w:p>
        </w:tc>
        <w:tc>
          <w:tcPr>
            <w:tcW w:w="709" w:type="dxa"/>
          </w:tcPr>
          <w:p w:rsidR="00710A24" w:rsidRPr="00E35AAA" w:rsidRDefault="00710A24" w:rsidP="00553B70">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553B70">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553B70" w:rsidRPr="00E35AAA">
              <w:rPr>
                <w:rFonts w:ascii="Times New Roman" w:eastAsia="Times New Roman" w:hAnsi="Times New Roman" w:cs="Times New Roman"/>
                <w:sz w:val="24"/>
                <w:szCs w:val="24"/>
                <w:lang w:eastAsia="en-US"/>
              </w:rPr>
              <w:t>6</w:t>
            </w:r>
            <w:r w:rsidRPr="00E35AAA">
              <w:rPr>
                <w:rFonts w:ascii="Times New Roman" w:eastAsia="Times New Roman" w:hAnsi="Times New Roman" w:cs="Times New Roman"/>
                <w:sz w:val="24"/>
                <w:szCs w:val="24"/>
                <w:lang w:eastAsia="en-US"/>
              </w:rPr>
              <w:t>02</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налог на имущество организаций</w:t>
            </w:r>
          </w:p>
        </w:tc>
        <w:tc>
          <w:tcPr>
            <w:tcW w:w="709" w:type="dxa"/>
          </w:tcPr>
          <w:p w:rsidR="00710A24" w:rsidRPr="00E35AAA" w:rsidRDefault="00710A24" w:rsidP="00553B70">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553B70">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553B70">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553B70" w:rsidRPr="00E35AAA">
              <w:rPr>
                <w:rFonts w:ascii="Times New Roman" w:eastAsia="Times New Roman" w:hAnsi="Times New Roman" w:cs="Times New Roman"/>
                <w:sz w:val="24"/>
                <w:szCs w:val="24"/>
                <w:lang w:eastAsia="en-US"/>
              </w:rPr>
              <w:t>6</w:t>
            </w:r>
            <w:r w:rsidRPr="00E35AAA">
              <w:rPr>
                <w:rFonts w:ascii="Times New Roman" w:eastAsia="Times New Roman" w:hAnsi="Times New Roman" w:cs="Times New Roman"/>
                <w:sz w:val="24"/>
                <w:szCs w:val="24"/>
                <w:lang w:eastAsia="en-US"/>
              </w:rPr>
              <w:t>03</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земельный налог</w:t>
            </w:r>
          </w:p>
        </w:tc>
        <w:tc>
          <w:tcPr>
            <w:tcW w:w="709" w:type="dxa"/>
          </w:tcPr>
          <w:p w:rsidR="00710A24" w:rsidRPr="00E35AAA" w:rsidRDefault="00710A24" w:rsidP="00553B70">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553B70">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553B70" w:rsidRPr="00E35AAA">
              <w:rPr>
                <w:rFonts w:ascii="Times New Roman" w:eastAsia="Times New Roman" w:hAnsi="Times New Roman" w:cs="Times New Roman"/>
                <w:sz w:val="24"/>
                <w:szCs w:val="24"/>
                <w:lang w:eastAsia="en-US"/>
              </w:rPr>
              <w:t>6</w:t>
            </w:r>
            <w:r w:rsidRPr="00E35AAA">
              <w:rPr>
                <w:rFonts w:ascii="Times New Roman" w:eastAsia="Times New Roman" w:hAnsi="Times New Roman" w:cs="Times New Roman"/>
                <w:sz w:val="24"/>
                <w:szCs w:val="24"/>
                <w:lang w:eastAsia="en-US"/>
              </w:rPr>
              <w:t>04</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транспортный налог</w:t>
            </w:r>
          </w:p>
        </w:tc>
        <w:tc>
          <w:tcPr>
            <w:tcW w:w="709" w:type="dxa"/>
          </w:tcPr>
          <w:p w:rsidR="00710A24" w:rsidRPr="00E35AAA" w:rsidRDefault="00710A24" w:rsidP="00553B70">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553B70">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553B70" w:rsidRPr="00E35AAA">
              <w:rPr>
                <w:rFonts w:ascii="Times New Roman" w:eastAsia="Times New Roman" w:hAnsi="Times New Roman" w:cs="Times New Roman"/>
                <w:sz w:val="24"/>
                <w:szCs w:val="24"/>
                <w:lang w:eastAsia="en-US"/>
              </w:rPr>
              <w:t>6</w:t>
            </w:r>
            <w:r w:rsidRPr="00E35AAA">
              <w:rPr>
                <w:rFonts w:ascii="Times New Roman" w:eastAsia="Times New Roman" w:hAnsi="Times New Roman" w:cs="Times New Roman"/>
                <w:sz w:val="24"/>
                <w:szCs w:val="24"/>
                <w:lang w:eastAsia="en-US"/>
              </w:rPr>
              <w:t>05</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государственные пошлины</w:t>
            </w:r>
          </w:p>
        </w:tc>
        <w:tc>
          <w:tcPr>
            <w:tcW w:w="709" w:type="dxa"/>
          </w:tcPr>
          <w:p w:rsidR="00710A24" w:rsidRPr="00E35AAA" w:rsidRDefault="00710A24" w:rsidP="00553B70">
            <w:pPr>
              <w:spacing w:after="0" w:line="315" w:lineRule="atLeast"/>
              <w:textAlignment w:val="baseline"/>
              <w:rPr>
                <w:rFonts w:ascii="Times New Roman" w:eastAsia="Times New Roman" w:hAnsi="Times New Roman" w:cs="Times New Roman"/>
                <w:sz w:val="24"/>
                <w:szCs w:val="24"/>
                <w:lang w:eastAsia="en-US"/>
              </w:rPr>
            </w:pPr>
          </w:p>
          <w:p w:rsidR="00F93484" w:rsidRPr="00E35AAA" w:rsidRDefault="00F93484" w:rsidP="00553B70">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w:t>
            </w:r>
            <w:r w:rsidR="00553B70" w:rsidRPr="00E35AAA">
              <w:rPr>
                <w:rFonts w:ascii="Times New Roman" w:eastAsia="Times New Roman" w:hAnsi="Times New Roman" w:cs="Times New Roman"/>
                <w:sz w:val="24"/>
                <w:szCs w:val="24"/>
                <w:lang w:eastAsia="en-US"/>
              </w:rPr>
              <w:t>6</w:t>
            </w:r>
            <w:r w:rsidRPr="00E35AAA">
              <w:rPr>
                <w:rFonts w:ascii="Times New Roman" w:eastAsia="Times New Roman" w:hAnsi="Times New Roman" w:cs="Times New Roman"/>
                <w:sz w:val="24"/>
                <w:szCs w:val="24"/>
                <w:lang w:eastAsia="en-US"/>
              </w:rPr>
              <w:t>06</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710A24" w:rsidRPr="00E35AAA" w:rsidTr="00E35AAA">
        <w:tc>
          <w:tcPr>
            <w:tcW w:w="2093" w:type="dxa"/>
          </w:tcPr>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Приобретение финансовых активов, всего:</w:t>
            </w:r>
          </w:p>
        </w:tc>
        <w:tc>
          <w:tcPr>
            <w:tcW w:w="709" w:type="dxa"/>
          </w:tcPr>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0700</w:t>
            </w: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710A24" w:rsidRPr="00E35AAA" w:rsidTr="00E35AAA">
        <w:tc>
          <w:tcPr>
            <w:tcW w:w="2093" w:type="dxa"/>
          </w:tcPr>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из них:</w:t>
            </w:r>
          </w:p>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приобретение ценных бумаг, кроме акций и иных форм участия в капитале</w:t>
            </w:r>
          </w:p>
        </w:tc>
        <w:tc>
          <w:tcPr>
            <w:tcW w:w="709" w:type="dxa"/>
          </w:tcPr>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0701</w:t>
            </w: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710A24" w:rsidRPr="00E35AAA" w:rsidTr="00E35AAA">
        <w:tc>
          <w:tcPr>
            <w:tcW w:w="2093" w:type="dxa"/>
          </w:tcPr>
          <w:p w:rsidR="00710A24" w:rsidRPr="00E35AAA" w:rsidRDefault="00710A24" w:rsidP="00710A2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приобретение акций и иные формы участия в капитале</w:t>
            </w:r>
          </w:p>
        </w:tc>
        <w:tc>
          <w:tcPr>
            <w:tcW w:w="709" w:type="dxa"/>
          </w:tcPr>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0702</w:t>
            </w: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CE1614" w:rsidRPr="00E35AAA" w:rsidTr="00E35AAA">
        <w:tc>
          <w:tcPr>
            <w:tcW w:w="2093" w:type="dxa"/>
          </w:tcPr>
          <w:p w:rsidR="00CE1614" w:rsidRPr="00E35AAA" w:rsidRDefault="00CE1614" w:rsidP="00710A2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Иные выплаты, всего</w:t>
            </w:r>
          </w:p>
        </w:tc>
        <w:tc>
          <w:tcPr>
            <w:tcW w:w="709" w:type="dxa"/>
          </w:tcPr>
          <w:p w:rsidR="00CE1614" w:rsidRPr="00E35AAA" w:rsidRDefault="00CE1614" w:rsidP="00F93484">
            <w:pPr>
              <w:spacing w:after="0" w:line="315" w:lineRule="atLeast"/>
              <w:textAlignment w:val="baseline"/>
              <w:rPr>
                <w:rFonts w:ascii="Times New Roman" w:eastAsia="Times New Roman" w:hAnsi="Times New Roman" w:cs="Times New Roman"/>
                <w:sz w:val="24"/>
                <w:szCs w:val="24"/>
                <w:lang w:eastAsia="en-US"/>
              </w:rPr>
            </w:pPr>
          </w:p>
          <w:p w:rsidR="00CE1614" w:rsidRPr="00E35AAA" w:rsidRDefault="00CE161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0800</w:t>
            </w:r>
          </w:p>
        </w:tc>
        <w:tc>
          <w:tcPr>
            <w:tcW w:w="992" w:type="dxa"/>
          </w:tcPr>
          <w:p w:rsidR="00CE1614" w:rsidRPr="00E35AAA" w:rsidRDefault="00CE161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CE1614" w:rsidRPr="00E35AAA" w:rsidRDefault="00CE161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CE1614" w:rsidRPr="00E35AAA" w:rsidRDefault="00CE161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CE1614" w:rsidRPr="00E35AAA" w:rsidRDefault="00CE161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CE1614" w:rsidRPr="00E35AAA" w:rsidRDefault="00CE161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CE1614" w:rsidRPr="00E35AAA" w:rsidRDefault="00CE161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CE1614" w:rsidRPr="00E35AAA" w:rsidRDefault="00CE161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CE1614" w:rsidRPr="00E35AAA" w:rsidRDefault="00CE161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CE1614" w:rsidRPr="00E35AAA" w:rsidRDefault="00CE161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CE1614" w:rsidRPr="00E35AAA" w:rsidRDefault="00CE161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710A24" w:rsidRPr="00E35AAA" w:rsidTr="00E35AAA">
        <w:tc>
          <w:tcPr>
            <w:tcW w:w="2093" w:type="dxa"/>
          </w:tcPr>
          <w:p w:rsidR="00710A24" w:rsidRPr="00E35AAA" w:rsidRDefault="00CE1614" w:rsidP="00710A2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из них:</w:t>
            </w:r>
          </w:p>
          <w:p w:rsidR="00CE1614" w:rsidRPr="00E35AAA" w:rsidRDefault="00CE1614" w:rsidP="00710A2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перечисление денежных обеспечений</w:t>
            </w:r>
          </w:p>
        </w:tc>
        <w:tc>
          <w:tcPr>
            <w:tcW w:w="709" w:type="dxa"/>
          </w:tcPr>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CE1614" w:rsidRPr="00E35AAA" w:rsidRDefault="00CE1614" w:rsidP="00F93484">
            <w:pPr>
              <w:spacing w:after="0" w:line="315" w:lineRule="atLeast"/>
              <w:textAlignment w:val="baseline"/>
              <w:rPr>
                <w:rFonts w:ascii="Times New Roman" w:eastAsia="Times New Roman" w:hAnsi="Times New Roman" w:cs="Times New Roman"/>
                <w:sz w:val="24"/>
                <w:szCs w:val="24"/>
                <w:lang w:eastAsia="en-US"/>
              </w:rPr>
            </w:pPr>
          </w:p>
          <w:p w:rsidR="00CE1614" w:rsidRPr="00E35AAA" w:rsidRDefault="00CE1614" w:rsidP="00F93484">
            <w:pPr>
              <w:spacing w:after="0" w:line="315" w:lineRule="atLeast"/>
              <w:textAlignment w:val="baseline"/>
              <w:rPr>
                <w:rFonts w:ascii="Times New Roman" w:eastAsia="Times New Roman" w:hAnsi="Times New Roman" w:cs="Times New Roman"/>
                <w:sz w:val="24"/>
                <w:szCs w:val="24"/>
                <w:lang w:eastAsia="en-US"/>
              </w:rPr>
            </w:pPr>
          </w:p>
          <w:p w:rsidR="00CE1614" w:rsidRPr="00E35AAA" w:rsidRDefault="00CE161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0801</w:t>
            </w: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710A24" w:rsidRPr="00E35AAA" w:rsidTr="00E35AAA">
        <w:tc>
          <w:tcPr>
            <w:tcW w:w="2093" w:type="dxa"/>
          </w:tcPr>
          <w:p w:rsidR="00710A24" w:rsidRPr="00E35AAA" w:rsidRDefault="00CE1614" w:rsidP="00710A2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перечисление денежных средств на депозитные счета</w:t>
            </w:r>
          </w:p>
        </w:tc>
        <w:tc>
          <w:tcPr>
            <w:tcW w:w="709" w:type="dxa"/>
          </w:tcPr>
          <w:p w:rsidR="00710A24" w:rsidRPr="00E35AAA" w:rsidRDefault="00710A24" w:rsidP="00F93484">
            <w:pPr>
              <w:spacing w:after="0" w:line="315" w:lineRule="atLeast"/>
              <w:textAlignment w:val="baseline"/>
              <w:rPr>
                <w:rFonts w:ascii="Times New Roman" w:eastAsia="Times New Roman" w:hAnsi="Times New Roman" w:cs="Times New Roman"/>
                <w:sz w:val="24"/>
                <w:szCs w:val="24"/>
                <w:lang w:eastAsia="en-US"/>
              </w:rPr>
            </w:pPr>
          </w:p>
          <w:p w:rsidR="00CE1614" w:rsidRPr="00E35AAA" w:rsidRDefault="00CE1614" w:rsidP="00F93484">
            <w:pPr>
              <w:spacing w:after="0" w:line="315" w:lineRule="atLeast"/>
              <w:textAlignment w:val="baseline"/>
              <w:rPr>
                <w:rFonts w:ascii="Times New Roman" w:eastAsia="Times New Roman" w:hAnsi="Times New Roman" w:cs="Times New Roman"/>
                <w:sz w:val="24"/>
                <w:szCs w:val="24"/>
                <w:lang w:eastAsia="en-US"/>
              </w:rPr>
            </w:pPr>
          </w:p>
          <w:p w:rsidR="00CE1614" w:rsidRPr="00E35AAA" w:rsidRDefault="00CE1614" w:rsidP="00F93484">
            <w:pPr>
              <w:spacing w:after="0" w:line="315" w:lineRule="atLeast"/>
              <w:textAlignment w:val="baseline"/>
              <w:rPr>
                <w:rFonts w:ascii="Times New Roman" w:eastAsia="Times New Roman" w:hAnsi="Times New Roman" w:cs="Times New Roman"/>
                <w:sz w:val="24"/>
                <w:szCs w:val="24"/>
                <w:lang w:eastAsia="en-US"/>
              </w:rPr>
            </w:pPr>
          </w:p>
          <w:p w:rsidR="00CE1614" w:rsidRPr="00E35AAA" w:rsidRDefault="00CE1614" w:rsidP="00F93484">
            <w:pPr>
              <w:spacing w:after="0" w:line="315" w:lineRule="atLeast"/>
              <w:textAlignment w:val="baseline"/>
              <w:rPr>
                <w:rFonts w:ascii="Times New Roman" w:eastAsia="Times New Roman" w:hAnsi="Times New Roman" w:cs="Times New Roman"/>
                <w:sz w:val="24"/>
                <w:szCs w:val="24"/>
                <w:lang w:eastAsia="en-US"/>
              </w:rPr>
            </w:pPr>
          </w:p>
          <w:p w:rsidR="00CE1614" w:rsidRPr="00E35AAA" w:rsidRDefault="00CE161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0802</w:t>
            </w: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710A24" w:rsidRPr="00E35AAA" w:rsidRDefault="00710A24" w:rsidP="00F93484">
            <w:pPr>
              <w:spacing w:after="0" w:line="315" w:lineRule="atLeast"/>
              <w:jc w:val="center"/>
              <w:textAlignment w:val="baseline"/>
              <w:rPr>
                <w:rFonts w:ascii="Times New Roman" w:eastAsia="Times New Roman" w:hAnsi="Times New Roman" w:cs="Times New Roman"/>
                <w:sz w:val="24"/>
                <w:szCs w:val="24"/>
                <w:lang w:eastAsia="en-US"/>
              </w:rPr>
            </w:pPr>
          </w:p>
        </w:tc>
      </w:tr>
      <w:tr w:rsidR="00F93484" w:rsidRPr="00E35AAA" w:rsidTr="00E35AAA">
        <w:tc>
          <w:tcPr>
            <w:tcW w:w="2093" w:type="dxa"/>
          </w:tcPr>
          <w:p w:rsidR="00F93484" w:rsidRPr="00E35AAA" w:rsidRDefault="00F93484" w:rsidP="00F93484">
            <w:pPr>
              <w:spacing w:after="0" w:line="315" w:lineRule="atLeast"/>
              <w:jc w:val="righ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Итого</w:t>
            </w:r>
          </w:p>
        </w:tc>
        <w:tc>
          <w:tcPr>
            <w:tcW w:w="709" w:type="dxa"/>
          </w:tcPr>
          <w:p w:rsidR="00F93484" w:rsidRPr="00E35AAA" w:rsidRDefault="00F93484" w:rsidP="00F93484">
            <w:pPr>
              <w:spacing w:after="0" w:line="315" w:lineRule="atLeast"/>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9000</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100%</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100%</w:t>
            </w: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100%</w:t>
            </w:r>
          </w:p>
        </w:tc>
        <w:tc>
          <w:tcPr>
            <w:tcW w:w="992"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100%</w:t>
            </w:r>
          </w:p>
        </w:tc>
        <w:tc>
          <w:tcPr>
            <w:tcW w:w="1418"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F93484" w:rsidRPr="00E35AAA" w:rsidRDefault="00F93484" w:rsidP="00F93484">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100%</w:t>
            </w:r>
          </w:p>
        </w:tc>
      </w:tr>
    </w:tbl>
    <w:p w:rsidR="00F93484" w:rsidRDefault="00F93484" w:rsidP="00F93484">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p w:rsidR="00F93484" w:rsidRDefault="00F93484" w:rsidP="00F93484">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  _________________________________ ________________________</w:t>
      </w:r>
    </w:p>
    <w:p w:rsidR="00F93484" w:rsidRDefault="006E0A8F" w:rsidP="00F93484">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 xml:space="preserve">                                                               </w:t>
      </w:r>
      <w:r w:rsidR="00F93484"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w:t>
      </w:r>
      <w:r w:rsidR="00F93484">
        <w:rPr>
          <w:rFonts w:ascii="Times New Roman" w:eastAsia="Times New Roman" w:hAnsi="Times New Roman" w:cs="Times New Roman"/>
          <w:sz w:val="28"/>
          <w:szCs w:val="28"/>
          <w:vertAlign w:val="superscript"/>
          <w:lang w:eastAsia="en-US"/>
        </w:rPr>
        <w:t xml:space="preserve">                                              </w:t>
      </w:r>
      <w:r>
        <w:rPr>
          <w:rFonts w:ascii="Times New Roman" w:eastAsia="Times New Roman" w:hAnsi="Times New Roman" w:cs="Times New Roman"/>
          <w:sz w:val="28"/>
          <w:szCs w:val="28"/>
          <w:vertAlign w:val="superscript"/>
          <w:lang w:eastAsia="en-US"/>
        </w:rPr>
        <w:t xml:space="preserve">            </w:t>
      </w:r>
      <w:r w:rsidR="00283FA1">
        <w:rPr>
          <w:rFonts w:ascii="Times New Roman" w:eastAsia="Times New Roman" w:hAnsi="Times New Roman" w:cs="Times New Roman"/>
          <w:sz w:val="28"/>
          <w:szCs w:val="28"/>
          <w:vertAlign w:val="superscript"/>
          <w:lang w:eastAsia="en-US"/>
        </w:rPr>
        <w:t xml:space="preserve">    </w:t>
      </w:r>
      <w:r w:rsidR="00F93484">
        <w:rPr>
          <w:rFonts w:ascii="Times New Roman" w:eastAsia="Times New Roman" w:hAnsi="Times New Roman" w:cs="Times New Roman"/>
          <w:sz w:val="28"/>
          <w:szCs w:val="28"/>
          <w:vertAlign w:val="superscript"/>
          <w:lang w:eastAsia="en-US"/>
        </w:rPr>
        <w:t xml:space="preserve">   (фамилия, инициалы)                                                                       (телефон)</w:t>
      </w:r>
    </w:p>
    <w:p w:rsidR="00F93484" w:rsidRPr="00063956" w:rsidRDefault="00F93484" w:rsidP="00F93484">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F93484" w:rsidRDefault="00F93484"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E35AAA" w:rsidRDefault="00E35AA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w:t>
      </w:r>
      <w:r w:rsidR="00984F91">
        <w:rPr>
          <w:rFonts w:ascii="Times New Roman" w:eastAsia="Times New Roman" w:hAnsi="Times New Roman" w:cs="Times New Roman"/>
          <w:b/>
          <w:sz w:val="24"/>
          <w:szCs w:val="24"/>
          <w:lang w:eastAsia="en-US"/>
        </w:rPr>
        <w:t>2</w:t>
      </w:r>
      <w:r>
        <w:rPr>
          <w:rFonts w:ascii="Times New Roman" w:eastAsia="Times New Roman" w:hAnsi="Times New Roman" w:cs="Times New Roman"/>
          <w:b/>
          <w:sz w:val="24"/>
          <w:szCs w:val="24"/>
          <w:lang w:eastAsia="en-US"/>
        </w:rPr>
        <w:t>. Сведения об оказываемых услугах, выполняемых работах, сверх установленного муниципального задания</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Pr="009160EE" w:rsidRDefault="009A2B93"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1.2.1. </w:t>
      </w:r>
      <w:r w:rsidR="002214CA" w:rsidRPr="009160EE">
        <w:rPr>
          <w:rFonts w:ascii="Times New Roman" w:eastAsia="Times New Roman" w:hAnsi="Times New Roman" w:cs="Times New Roman"/>
          <w:sz w:val="24"/>
          <w:szCs w:val="24"/>
          <w:lang w:eastAsia="en-US"/>
        </w:rPr>
        <w:t>Сведения об оказываемых услугах сверх установленного муниципального задания</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tbl>
      <w:tblPr>
        <w:tblStyle w:val="af0"/>
        <w:tblW w:w="14601" w:type="dxa"/>
        <w:tblInd w:w="108" w:type="dxa"/>
        <w:tblLayout w:type="fixed"/>
        <w:tblLook w:val="04A0" w:firstRow="1" w:lastRow="0" w:firstColumn="1" w:lastColumn="0" w:noHBand="0" w:noVBand="1"/>
      </w:tblPr>
      <w:tblGrid>
        <w:gridCol w:w="9356"/>
        <w:gridCol w:w="2835"/>
        <w:gridCol w:w="2410"/>
      </w:tblGrid>
      <w:tr w:rsidR="002214CA" w:rsidTr="00F40CFD">
        <w:tc>
          <w:tcPr>
            <w:tcW w:w="9356" w:type="dxa"/>
            <w:tcBorders>
              <w:top w:val="nil"/>
              <w:left w:val="nil"/>
              <w:bottom w:val="nil"/>
              <w:right w:val="nil"/>
            </w:tcBorders>
          </w:tcPr>
          <w:p w:rsidR="002214CA" w:rsidRPr="007D0F84"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 «_____» _____________20______года</w:t>
            </w:r>
          </w:p>
        </w:tc>
        <w:tc>
          <w:tcPr>
            <w:tcW w:w="2835" w:type="dxa"/>
            <w:tcBorders>
              <w:top w:val="nil"/>
              <w:left w:val="nil"/>
              <w:bottom w:val="nil"/>
              <w:right w:val="single" w:sz="4" w:space="0" w:color="auto"/>
            </w:tcBorders>
          </w:tcPr>
          <w:p w:rsidR="002214CA" w:rsidRPr="007D0F84"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p>
        </w:tc>
        <w:tc>
          <w:tcPr>
            <w:tcW w:w="2410" w:type="dxa"/>
            <w:tcBorders>
              <w:left w:val="single" w:sz="4" w:space="0" w:color="auto"/>
            </w:tcBorders>
          </w:tcPr>
          <w:p w:rsidR="002214CA" w:rsidRDefault="002214CA" w:rsidP="00F40CFD">
            <w:pPr>
              <w:spacing w:after="0" w:line="315" w:lineRule="atLeast"/>
              <w:jc w:val="center"/>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4"/>
                <w:szCs w:val="24"/>
                <w:lang w:eastAsia="en-US"/>
              </w:rPr>
              <w:t>КОДЫ</w:t>
            </w:r>
          </w:p>
        </w:tc>
      </w:tr>
      <w:tr w:rsidR="002214CA" w:rsidTr="00F40CFD">
        <w:tc>
          <w:tcPr>
            <w:tcW w:w="9356" w:type="dxa"/>
            <w:tcBorders>
              <w:top w:val="nil"/>
              <w:left w:val="nil"/>
              <w:bottom w:val="nil"/>
              <w:right w:val="nil"/>
            </w:tcBorders>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2835" w:type="dxa"/>
            <w:tcBorders>
              <w:top w:val="nil"/>
              <w:left w:val="nil"/>
              <w:bottom w:val="nil"/>
              <w:right w:val="single" w:sz="4" w:space="0" w:color="auto"/>
            </w:tcBorders>
          </w:tcPr>
          <w:p w:rsidR="002214CA"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Дата</w:t>
            </w:r>
          </w:p>
        </w:tc>
        <w:tc>
          <w:tcPr>
            <w:tcW w:w="2410" w:type="dxa"/>
            <w:tcBorders>
              <w:left w:val="single" w:sz="4" w:space="0" w:color="auto"/>
            </w:tcBorders>
          </w:tcPr>
          <w:p w:rsidR="002214CA" w:rsidRDefault="002214CA" w:rsidP="00F40CFD">
            <w:pPr>
              <w:spacing w:after="0" w:line="315" w:lineRule="atLeast"/>
              <w:jc w:val="right"/>
              <w:textAlignment w:val="baseline"/>
              <w:rPr>
                <w:rFonts w:ascii="Times New Roman" w:eastAsia="Times New Roman" w:hAnsi="Times New Roman" w:cs="Times New Roman"/>
                <w:sz w:val="28"/>
                <w:szCs w:val="28"/>
                <w:lang w:eastAsia="en-US"/>
              </w:rPr>
            </w:pPr>
          </w:p>
        </w:tc>
      </w:tr>
      <w:tr w:rsidR="002214CA" w:rsidTr="00F40CFD">
        <w:tc>
          <w:tcPr>
            <w:tcW w:w="9356" w:type="dxa"/>
            <w:tcBorders>
              <w:top w:val="nil"/>
              <w:left w:val="nil"/>
              <w:bottom w:val="nil"/>
              <w:right w:val="nil"/>
            </w:tcBorders>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2835" w:type="dxa"/>
            <w:tcBorders>
              <w:top w:val="nil"/>
              <w:left w:val="nil"/>
              <w:bottom w:val="nil"/>
              <w:right w:val="single" w:sz="4" w:space="0" w:color="auto"/>
            </w:tcBorders>
          </w:tcPr>
          <w:p w:rsidR="002214CA" w:rsidRPr="007D0F84"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Сводному реестру</w:t>
            </w:r>
          </w:p>
        </w:tc>
        <w:tc>
          <w:tcPr>
            <w:tcW w:w="2410" w:type="dxa"/>
            <w:tcBorders>
              <w:left w:val="single" w:sz="4" w:space="0" w:color="auto"/>
            </w:tcBorders>
          </w:tcPr>
          <w:p w:rsidR="002214CA" w:rsidRDefault="002214CA" w:rsidP="00F40CFD">
            <w:pPr>
              <w:spacing w:after="0" w:line="315" w:lineRule="atLeast"/>
              <w:jc w:val="right"/>
              <w:textAlignment w:val="baseline"/>
              <w:rPr>
                <w:rFonts w:ascii="Times New Roman" w:eastAsia="Times New Roman" w:hAnsi="Times New Roman" w:cs="Times New Roman"/>
                <w:sz w:val="28"/>
                <w:szCs w:val="28"/>
                <w:lang w:eastAsia="en-US"/>
              </w:rPr>
            </w:pPr>
          </w:p>
        </w:tc>
      </w:tr>
      <w:tr w:rsidR="002214CA" w:rsidTr="00F40CFD">
        <w:tc>
          <w:tcPr>
            <w:tcW w:w="9356" w:type="dxa"/>
            <w:tcBorders>
              <w:top w:val="nil"/>
              <w:left w:val="nil"/>
              <w:bottom w:val="nil"/>
              <w:right w:val="nil"/>
            </w:tcBorders>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Учреждение_____________________________________________</w:t>
            </w:r>
          </w:p>
        </w:tc>
        <w:tc>
          <w:tcPr>
            <w:tcW w:w="2835" w:type="dxa"/>
            <w:tcBorders>
              <w:top w:val="nil"/>
              <w:left w:val="nil"/>
              <w:bottom w:val="nil"/>
              <w:right w:val="single" w:sz="4" w:space="0" w:color="auto"/>
            </w:tcBorders>
          </w:tcPr>
          <w:p w:rsidR="002214CA" w:rsidRPr="007D0F84"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ИНН</w:t>
            </w:r>
          </w:p>
        </w:tc>
        <w:tc>
          <w:tcPr>
            <w:tcW w:w="2410" w:type="dxa"/>
            <w:tcBorders>
              <w:left w:val="single" w:sz="4" w:space="0" w:color="auto"/>
            </w:tcBorders>
          </w:tcPr>
          <w:p w:rsidR="002214CA" w:rsidRDefault="002214CA" w:rsidP="00F40CFD">
            <w:pPr>
              <w:spacing w:after="0" w:line="315" w:lineRule="atLeast"/>
              <w:jc w:val="right"/>
              <w:textAlignment w:val="baseline"/>
              <w:rPr>
                <w:rFonts w:ascii="Times New Roman" w:eastAsia="Times New Roman" w:hAnsi="Times New Roman" w:cs="Times New Roman"/>
                <w:sz w:val="28"/>
                <w:szCs w:val="28"/>
                <w:lang w:eastAsia="en-US"/>
              </w:rPr>
            </w:pPr>
          </w:p>
        </w:tc>
      </w:tr>
      <w:tr w:rsidR="002214CA" w:rsidTr="00F40CFD">
        <w:tc>
          <w:tcPr>
            <w:tcW w:w="9356" w:type="dxa"/>
            <w:tcBorders>
              <w:top w:val="nil"/>
              <w:left w:val="nil"/>
              <w:bottom w:val="nil"/>
              <w:right w:val="nil"/>
            </w:tcBorders>
          </w:tcPr>
          <w:p w:rsidR="002214CA" w:rsidRDefault="008453CA" w:rsidP="00A24910">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Главный распорядитель бюджетных средств</w:t>
            </w:r>
            <w:r w:rsidR="002214CA">
              <w:rPr>
                <w:rFonts w:ascii="Times New Roman" w:eastAsia="Times New Roman" w:hAnsi="Times New Roman" w:cs="Times New Roman"/>
                <w:sz w:val="24"/>
                <w:szCs w:val="24"/>
                <w:lang w:eastAsia="en-US"/>
              </w:rPr>
              <w:t>_______________</w:t>
            </w:r>
            <w:r w:rsidR="00A24910">
              <w:rPr>
                <w:rFonts w:ascii="Times New Roman" w:eastAsia="Times New Roman" w:hAnsi="Times New Roman" w:cs="Times New Roman"/>
                <w:sz w:val="24"/>
                <w:szCs w:val="24"/>
                <w:lang w:eastAsia="en-US"/>
              </w:rPr>
              <w:t>_</w:t>
            </w:r>
            <w:r w:rsidR="002214CA">
              <w:rPr>
                <w:rFonts w:ascii="Times New Roman" w:eastAsia="Times New Roman" w:hAnsi="Times New Roman" w:cs="Times New Roman"/>
                <w:sz w:val="24"/>
                <w:szCs w:val="24"/>
                <w:lang w:eastAsia="en-US"/>
              </w:rPr>
              <w:t>__</w:t>
            </w:r>
          </w:p>
        </w:tc>
        <w:tc>
          <w:tcPr>
            <w:tcW w:w="2835" w:type="dxa"/>
            <w:tcBorders>
              <w:top w:val="nil"/>
              <w:left w:val="nil"/>
              <w:bottom w:val="nil"/>
              <w:right w:val="single" w:sz="4" w:space="0" w:color="auto"/>
            </w:tcBorders>
          </w:tcPr>
          <w:p w:rsidR="002214CA" w:rsidRPr="007D0F84"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КПП</w:t>
            </w:r>
          </w:p>
        </w:tc>
        <w:tc>
          <w:tcPr>
            <w:tcW w:w="2410" w:type="dxa"/>
            <w:tcBorders>
              <w:left w:val="single" w:sz="4" w:space="0" w:color="auto"/>
            </w:tcBorders>
          </w:tcPr>
          <w:p w:rsidR="002214CA" w:rsidRDefault="002214CA" w:rsidP="00F40CFD">
            <w:pPr>
              <w:spacing w:after="0" w:line="315" w:lineRule="atLeast"/>
              <w:jc w:val="right"/>
              <w:textAlignment w:val="baseline"/>
              <w:rPr>
                <w:rFonts w:ascii="Times New Roman" w:eastAsia="Times New Roman" w:hAnsi="Times New Roman" w:cs="Times New Roman"/>
                <w:sz w:val="28"/>
                <w:szCs w:val="28"/>
                <w:lang w:eastAsia="en-US"/>
              </w:rPr>
            </w:pPr>
          </w:p>
        </w:tc>
      </w:tr>
      <w:tr w:rsidR="002214CA" w:rsidTr="00F40CFD">
        <w:tc>
          <w:tcPr>
            <w:tcW w:w="9356" w:type="dxa"/>
            <w:tcBorders>
              <w:top w:val="nil"/>
              <w:left w:val="nil"/>
              <w:bottom w:val="nil"/>
              <w:right w:val="nil"/>
            </w:tcBorders>
          </w:tcPr>
          <w:p w:rsidR="002214CA" w:rsidRPr="007D0F84"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Публично-правовое образование____________________________</w:t>
            </w:r>
          </w:p>
        </w:tc>
        <w:tc>
          <w:tcPr>
            <w:tcW w:w="2835" w:type="dxa"/>
            <w:tcBorders>
              <w:top w:val="nil"/>
              <w:left w:val="nil"/>
              <w:bottom w:val="nil"/>
              <w:right w:val="single" w:sz="4" w:space="0" w:color="auto"/>
            </w:tcBorders>
          </w:tcPr>
          <w:p w:rsidR="002214CA" w:rsidRPr="007D0F84"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глава по БК</w:t>
            </w:r>
          </w:p>
        </w:tc>
        <w:tc>
          <w:tcPr>
            <w:tcW w:w="2410" w:type="dxa"/>
            <w:tcBorders>
              <w:left w:val="single" w:sz="4" w:space="0" w:color="auto"/>
            </w:tcBorders>
          </w:tcPr>
          <w:p w:rsidR="002214CA" w:rsidRDefault="002214CA" w:rsidP="00F40CFD">
            <w:pPr>
              <w:spacing w:after="0" w:line="315" w:lineRule="atLeast"/>
              <w:jc w:val="right"/>
              <w:textAlignment w:val="baseline"/>
              <w:rPr>
                <w:rFonts w:ascii="Times New Roman" w:eastAsia="Times New Roman" w:hAnsi="Times New Roman" w:cs="Times New Roman"/>
                <w:sz w:val="28"/>
                <w:szCs w:val="28"/>
                <w:lang w:eastAsia="en-US"/>
              </w:rPr>
            </w:pPr>
          </w:p>
        </w:tc>
      </w:tr>
      <w:tr w:rsidR="002214CA" w:rsidTr="00F40CFD">
        <w:tc>
          <w:tcPr>
            <w:tcW w:w="9356" w:type="dxa"/>
            <w:tcBorders>
              <w:top w:val="nil"/>
              <w:left w:val="nil"/>
              <w:bottom w:val="nil"/>
              <w:right w:val="nil"/>
            </w:tcBorders>
          </w:tcPr>
          <w:p w:rsidR="002214CA" w:rsidRPr="007D0F84"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Периодичность: </w:t>
            </w:r>
            <w:r w:rsidRPr="0044387B">
              <w:rPr>
                <w:rFonts w:ascii="Times New Roman" w:eastAsia="Times New Roman" w:hAnsi="Times New Roman" w:cs="Times New Roman"/>
                <w:sz w:val="24"/>
                <w:szCs w:val="24"/>
                <w:u w:val="single"/>
                <w:lang w:eastAsia="en-US"/>
              </w:rPr>
              <w:t>годовая</w:t>
            </w:r>
            <w:r>
              <w:rPr>
                <w:rFonts w:ascii="Times New Roman" w:eastAsia="Times New Roman" w:hAnsi="Times New Roman" w:cs="Times New Roman"/>
                <w:sz w:val="24"/>
                <w:szCs w:val="24"/>
                <w:u w:val="single"/>
                <w:lang w:eastAsia="en-US"/>
              </w:rPr>
              <w:t>___________________________________</w:t>
            </w:r>
          </w:p>
        </w:tc>
        <w:tc>
          <w:tcPr>
            <w:tcW w:w="2835" w:type="dxa"/>
            <w:tcBorders>
              <w:top w:val="nil"/>
              <w:left w:val="nil"/>
              <w:bottom w:val="nil"/>
              <w:right w:val="single" w:sz="4" w:space="0" w:color="auto"/>
            </w:tcBorders>
          </w:tcPr>
          <w:p w:rsidR="002214CA" w:rsidRPr="007D0F84"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ОКТМО</w:t>
            </w:r>
          </w:p>
        </w:tc>
        <w:tc>
          <w:tcPr>
            <w:tcW w:w="2410" w:type="dxa"/>
            <w:tcBorders>
              <w:left w:val="single" w:sz="4" w:space="0" w:color="auto"/>
            </w:tcBorders>
          </w:tcPr>
          <w:p w:rsidR="002214CA" w:rsidRDefault="002214CA" w:rsidP="00F40CFD">
            <w:pPr>
              <w:spacing w:after="0" w:line="315" w:lineRule="atLeast"/>
              <w:jc w:val="right"/>
              <w:textAlignment w:val="baseline"/>
              <w:rPr>
                <w:rFonts w:ascii="Times New Roman" w:eastAsia="Times New Roman" w:hAnsi="Times New Roman" w:cs="Times New Roman"/>
                <w:sz w:val="28"/>
                <w:szCs w:val="28"/>
                <w:lang w:eastAsia="en-US"/>
              </w:rPr>
            </w:pPr>
          </w:p>
        </w:tc>
      </w:tr>
      <w:tr w:rsidR="00DF6E49" w:rsidTr="00F40CFD">
        <w:tc>
          <w:tcPr>
            <w:tcW w:w="9356" w:type="dxa"/>
            <w:tcBorders>
              <w:top w:val="nil"/>
              <w:left w:val="nil"/>
              <w:bottom w:val="nil"/>
              <w:right w:val="nil"/>
            </w:tcBorders>
          </w:tcPr>
          <w:p w:rsidR="00DF6E49" w:rsidRPr="00E00670" w:rsidRDefault="00DF6E49" w:rsidP="00984F91">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tcBorders>
              <w:top w:val="nil"/>
              <w:left w:val="nil"/>
              <w:bottom w:val="nil"/>
              <w:right w:val="single" w:sz="4" w:space="0" w:color="auto"/>
            </w:tcBorders>
          </w:tcPr>
          <w:p w:rsidR="00DF6E49" w:rsidRPr="00E00670" w:rsidRDefault="00DF6E49" w:rsidP="00984F91">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10" w:type="dxa"/>
            <w:tcBorders>
              <w:left w:val="single" w:sz="4" w:space="0" w:color="auto"/>
            </w:tcBorders>
          </w:tcPr>
          <w:p w:rsidR="00DF6E49" w:rsidRPr="00E00670" w:rsidRDefault="00DF6E49" w:rsidP="00984F91">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E35AAA" w:rsidRDefault="00E35AA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tbl>
      <w:tblPr>
        <w:tblStyle w:val="af0"/>
        <w:tblW w:w="0" w:type="auto"/>
        <w:tblLook w:val="04A0" w:firstRow="1" w:lastRow="0" w:firstColumn="1" w:lastColumn="0" w:noHBand="0" w:noVBand="1"/>
      </w:tblPr>
      <w:tblGrid>
        <w:gridCol w:w="1718"/>
        <w:gridCol w:w="1290"/>
        <w:gridCol w:w="1269"/>
        <w:gridCol w:w="1670"/>
        <w:gridCol w:w="1261"/>
        <w:gridCol w:w="1243"/>
        <w:gridCol w:w="1308"/>
        <w:gridCol w:w="1206"/>
        <w:gridCol w:w="1521"/>
        <w:gridCol w:w="1150"/>
        <w:gridCol w:w="1150"/>
      </w:tblGrid>
      <w:tr w:rsidR="002214CA" w:rsidRPr="00E35AAA" w:rsidTr="00F40CFD">
        <w:tc>
          <w:tcPr>
            <w:tcW w:w="1718"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Наименование оказываемых услуг</w:t>
            </w:r>
          </w:p>
        </w:tc>
        <w:tc>
          <w:tcPr>
            <w:tcW w:w="1290"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Код по ОКВЭД</w:t>
            </w:r>
          </w:p>
        </w:tc>
        <w:tc>
          <w:tcPr>
            <w:tcW w:w="1269"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Код строки</w:t>
            </w:r>
          </w:p>
        </w:tc>
        <w:tc>
          <w:tcPr>
            <w:tcW w:w="4174" w:type="dxa"/>
            <w:gridSpan w:val="3"/>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Объем оказанных услуг</w:t>
            </w:r>
          </w:p>
        </w:tc>
        <w:tc>
          <w:tcPr>
            <w:tcW w:w="1308"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 xml:space="preserve">Доход от оказания услуг, </w:t>
            </w:r>
            <w:proofErr w:type="spellStart"/>
            <w:r w:rsidRPr="00E35AAA">
              <w:rPr>
                <w:rFonts w:ascii="Times New Roman" w:eastAsia="Times New Roman" w:hAnsi="Times New Roman" w:cs="Times New Roman"/>
                <w:sz w:val="24"/>
                <w:szCs w:val="24"/>
                <w:lang w:eastAsia="en-US"/>
              </w:rPr>
              <w:t>руб</w:t>
            </w:r>
            <w:proofErr w:type="spellEnd"/>
          </w:p>
        </w:tc>
        <w:tc>
          <w:tcPr>
            <w:tcW w:w="1206"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Цена (тариф)</w:t>
            </w:r>
          </w:p>
        </w:tc>
        <w:tc>
          <w:tcPr>
            <w:tcW w:w="3821" w:type="dxa"/>
            <w:gridSpan w:val="3"/>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Справочно: реквизиты акта, которым установлена цена (тариф)</w:t>
            </w:r>
          </w:p>
        </w:tc>
      </w:tr>
      <w:tr w:rsidR="002214CA" w:rsidRPr="00E35AAA" w:rsidTr="00F40CFD">
        <w:tc>
          <w:tcPr>
            <w:tcW w:w="1718"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90"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9"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931" w:type="dxa"/>
            <w:gridSpan w:val="2"/>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единица измерения</w:t>
            </w:r>
          </w:p>
        </w:tc>
        <w:tc>
          <w:tcPr>
            <w:tcW w:w="1243"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всего</w:t>
            </w:r>
          </w:p>
        </w:tc>
        <w:tc>
          <w:tcPr>
            <w:tcW w:w="1308"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6"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 xml:space="preserve">кем </w:t>
            </w:r>
            <w:proofErr w:type="gramStart"/>
            <w:r w:rsidRPr="00E35AAA">
              <w:rPr>
                <w:rFonts w:ascii="Times New Roman" w:eastAsia="Times New Roman" w:hAnsi="Times New Roman" w:cs="Times New Roman"/>
                <w:sz w:val="24"/>
                <w:szCs w:val="24"/>
                <w:lang w:eastAsia="en-US"/>
              </w:rPr>
              <w:t>издан</w:t>
            </w:r>
            <w:proofErr w:type="gramEnd"/>
            <w:r w:rsidRPr="00E35AAA">
              <w:rPr>
                <w:rFonts w:ascii="Times New Roman" w:eastAsia="Times New Roman" w:hAnsi="Times New Roman" w:cs="Times New Roman"/>
                <w:sz w:val="24"/>
                <w:szCs w:val="24"/>
                <w:lang w:eastAsia="en-US"/>
              </w:rPr>
              <w:t xml:space="preserve"> (ФОИВ, учреждение)</w:t>
            </w:r>
          </w:p>
        </w:tc>
        <w:tc>
          <w:tcPr>
            <w:tcW w:w="1150"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дата</w:t>
            </w:r>
          </w:p>
        </w:tc>
        <w:tc>
          <w:tcPr>
            <w:tcW w:w="1150"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номер</w:t>
            </w:r>
          </w:p>
        </w:tc>
      </w:tr>
      <w:tr w:rsidR="002214CA" w:rsidRPr="00E35AAA" w:rsidTr="00F40CFD">
        <w:tc>
          <w:tcPr>
            <w:tcW w:w="1718"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90"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9"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наименование</w:t>
            </w:r>
          </w:p>
        </w:tc>
        <w:tc>
          <w:tcPr>
            <w:tcW w:w="126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код по ОКЕИ</w:t>
            </w:r>
          </w:p>
        </w:tc>
        <w:tc>
          <w:tcPr>
            <w:tcW w:w="1243"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08"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6"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50"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50"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35AAA" w:rsidTr="00F40CFD">
        <w:tc>
          <w:tcPr>
            <w:tcW w:w="1718"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w:t>
            </w:r>
          </w:p>
        </w:tc>
        <w:tc>
          <w:tcPr>
            <w:tcW w:w="129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2</w:t>
            </w:r>
          </w:p>
        </w:tc>
        <w:tc>
          <w:tcPr>
            <w:tcW w:w="1269"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3</w:t>
            </w: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4</w:t>
            </w:r>
          </w:p>
        </w:tc>
        <w:tc>
          <w:tcPr>
            <w:tcW w:w="126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5</w:t>
            </w:r>
          </w:p>
        </w:tc>
        <w:tc>
          <w:tcPr>
            <w:tcW w:w="124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6</w:t>
            </w:r>
          </w:p>
        </w:tc>
        <w:tc>
          <w:tcPr>
            <w:tcW w:w="1308"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7</w:t>
            </w:r>
          </w:p>
        </w:tc>
        <w:tc>
          <w:tcPr>
            <w:tcW w:w="120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8</w:t>
            </w:r>
          </w:p>
        </w:tc>
        <w:tc>
          <w:tcPr>
            <w:tcW w:w="152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9</w:t>
            </w:r>
          </w:p>
        </w:tc>
        <w:tc>
          <w:tcPr>
            <w:tcW w:w="11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w:t>
            </w:r>
          </w:p>
        </w:tc>
        <w:tc>
          <w:tcPr>
            <w:tcW w:w="11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11</w:t>
            </w:r>
          </w:p>
        </w:tc>
      </w:tr>
      <w:tr w:rsidR="002214CA" w:rsidRPr="00E35AAA" w:rsidTr="00F40CFD">
        <w:tc>
          <w:tcPr>
            <w:tcW w:w="1718"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9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9"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1000</w:t>
            </w: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4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08"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35AAA" w:rsidTr="00F40CFD">
        <w:tc>
          <w:tcPr>
            <w:tcW w:w="1718"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90"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9"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2000</w:t>
            </w: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4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08"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35AAA" w:rsidTr="00F40CFD">
        <w:tc>
          <w:tcPr>
            <w:tcW w:w="1718"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90"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9"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4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08"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35AAA" w:rsidTr="00F40CFD">
        <w:tc>
          <w:tcPr>
            <w:tcW w:w="1718" w:type="dxa"/>
            <w:tcBorders>
              <w:top w:val="single" w:sz="4" w:space="0" w:color="auto"/>
              <w:left w:val="nil"/>
              <w:bottom w:val="nil"/>
              <w:right w:val="nil"/>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90" w:type="dxa"/>
            <w:tcBorders>
              <w:top w:val="single" w:sz="4" w:space="0" w:color="auto"/>
              <w:left w:val="nil"/>
              <w:bottom w:val="nil"/>
              <w:right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Итого</w:t>
            </w:r>
          </w:p>
        </w:tc>
        <w:tc>
          <w:tcPr>
            <w:tcW w:w="1269" w:type="dxa"/>
            <w:tcBorders>
              <w:top w:val="single" w:sz="4" w:space="0" w:color="auto"/>
              <w:left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9000</w:t>
            </w: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E35AAA">
              <w:rPr>
                <w:rFonts w:ascii="Times New Roman" w:eastAsia="Times New Roman" w:hAnsi="Times New Roman" w:cs="Times New Roman"/>
                <w:sz w:val="24"/>
                <w:szCs w:val="24"/>
                <w:lang w:eastAsia="en-US"/>
              </w:rPr>
              <w:t>х</w:t>
            </w:r>
          </w:p>
        </w:tc>
        <w:tc>
          <w:tcPr>
            <w:tcW w:w="126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E35AAA">
              <w:rPr>
                <w:rFonts w:ascii="Times New Roman" w:eastAsia="Times New Roman" w:hAnsi="Times New Roman" w:cs="Times New Roman"/>
                <w:sz w:val="24"/>
                <w:szCs w:val="24"/>
                <w:lang w:eastAsia="en-US"/>
              </w:rPr>
              <w:t>х</w:t>
            </w:r>
          </w:p>
        </w:tc>
        <w:tc>
          <w:tcPr>
            <w:tcW w:w="124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08"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E35AAA">
              <w:rPr>
                <w:rFonts w:ascii="Times New Roman" w:eastAsia="Times New Roman" w:hAnsi="Times New Roman" w:cs="Times New Roman"/>
                <w:sz w:val="24"/>
                <w:szCs w:val="24"/>
                <w:lang w:eastAsia="en-US"/>
              </w:rPr>
              <w:t>х</w:t>
            </w:r>
          </w:p>
        </w:tc>
        <w:tc>
          <w:tcPr>
            <w:tcW w:w="11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E35AAA">
              <w:rPr>
                <w:rFonts w:ascii="Times New Roman" w:eastAsia="Times New Roman" w:hAnsi="Times New Roman" w:cs="Times New Roman"/>
                <w:sz w:val="24"/>
                <w:szCs w:val="24"/>
                <w:lang w:eastAsia="en-US"/>
              </w:rPr>
              <w:t>х</w:t>
            </w:r>
          </w:p>
        </w:tc>
        <w:tc>
          <w:tcPr>
            <w:tcW w:w="11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E35AAA">
              <w:rPr>
                <w:rFonts w:ascii="Times New Roman" w:eastAsia="Times New Roman" w:hAnsi="Times New Roman" w:cs="Times New Roman"/>
                <w:sz w:val="24"/>
                <w:szCs w:val="24"/>
                <w:lang w:eastAsia="en-US"/>
              </w:rPr>
              <w:t>х</w:t>
            </w:r>
          </w:p>
        </w:tc>
      </w:tr>
    </w:tbl>
    <w:p w:rsidR="002214CA" w:rsidRPr="00E35AA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p w:rsidR="002214CA" w:rsidRPr="00E35AA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lang w:eastAsia="en-US"/>
        </w:rPr>
      </w:pPr>
    </w:p>
    <w:p w:rsidR="002214CA" w:rsidRPr="00E35AAA" w:rsidRDefault="009A2B93"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1.2.2.</w:t>
      </w:r>
      <w:r w:rsidR="002214CA" w:rsidRPr="00E35AAA">
        <w:rPr>
          <w:rFonts w:ascii="Times New Roman" w:eastAsia="Times New Roman" w:hAnsi="Times New Roman" w:cs="Times New Roman"/>
          <w:sz w:val="24"/>
          <w:szCs w:val="24"/>
          <w:lang w:eastAsia="en-US"/>
        </w:rPr>
        <w:t>Сведения о выполняемых работах сверх установленного муниципального задания</w:t>
      </w:r>
    </w:p>
    <w:p w:rsidR="002214CA" w:rsidRPr="00E35AA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tbl>
      <w:tblPr>
        <w:tblStyle w:val="af0"/>
        <w:tblW w:w="0" w:type="auto"/>
        <w:tblLook w:val="04A0" w:firstRow="1" w:lastRow="0" w:firstColumn="1" w:lastColumn="0" w:noHBand="0" w:noVBand="1"/>
      </w:tblPr>
      <w:tblGrid>
        <w:gridCol w:w="1718"/>
        <w:gridCol w:w="1274"/>
        <w:gridCol w:w="1247"/>
        <w:gridCol w:w="1670"/>
        <w:gridCol w:w="1237"/>
        <w:gridCol w:w="1214"/>
        <w:gridCol w:w="1461"/>
        <w:gridCol w:w="1193"/>
        <w:gridCol w:w="1521"/>
        <w:gridCol w:w="1120"/>
        <w:gridCol w:w="1131"/>
      </w:tblGrid>
      <w:tr w:rsidR="002214CA" w:rsidRPr="00E35AAA" w:rsidTr="00F40CFD">
        <w:tc>
          <w:tcPr>
            <w:tcW w:w="1718"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Наименование выполняемых работ</w:t>
            </w:r>
          </w:p>
        </w:tc>
        <w:tc>
          <w:tcPr>
            <w:tcW w:w="1274"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Код по ОКВЭД</w:t>
            </w:r>
          </w:p>
        </w:tc>
        <w:tc>
          <w:tcPr>
            <w:tcW w:w="1247"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Код строки</w:t>
            </w:r>
          </w:p>
        </w:tc>
        <w:tc>
          <w:tcPr>
            <w:tcW w:w="4121" w:type="dxa"/>
            <w:gridSpan w:val="3"/>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Объем выполненных работ</w:t>
            </w:r>
          </w:p>
        </w:tc>
        <w:tc>
          <w:tcPr>
            <w:tcW w:w="1461"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 xml:space="preserve">Доход от выполнения работ, </w:t>
            </w:r>
            <w:proofErr w:type="spellStart"/>
            <w:r w:rsidRPr="00E35AAA">
              <w:rPr>
                <w:rFonts w:ascii="Times New Roman" w:eastAsia="Times New Roman" w:hAnsi="Times New Roman" w:cs="Times New Roman"/>
                <w:sz w:val="24"/>
                <w:szCs w:val="24"/>
                <w:lang w:eastAsia="en-US"/>
              </w:rPr>
              <w:t>руб</w:t>
            </w:r>
            <w:proofErr w:type="spellEnd"/>
          </w:p>
        </w:tc>
        <w:tc>
          <w:tcPr>
            <w:tcW w:w="1193"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Цена (тариф)</w:t>
            </w:r>
          </w:p>
        </w:tc>
        <w:tc>
          <w:tcPr>
            <w:tcW w:w="3772" w:type="dxa"/>
            <w:gridSpan w:val="3"/>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Справочно: реквизиты акта, которым установлена цена (тариф)</w:t>
            </w:r>
          </w:p>
        </w:tc>
      </w:tr>
      <w:tr w:rsidR="002214CA" w:rsidRPr="00E35AAA" w:rsidTr="00F40CFD">
        <w:tc>
          <w:tcPr>
            <w:tcW w:w="1718"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4"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47"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907" w:type="dxa"/>
            <w:gridSpan w:val="2"/>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единица измерения</w:t>
            </w:r>
          </w:p>
        </w:tc>
        <w:tc>
          <w:tcPr>
            <w:tcW w:w="1214"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всего</w:t>
            </w:r>
          </w:p>
        </w:tc>
        <w:tc>
          <w:tcPr>
            <w:tcW w:w="1461"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3"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 xml:space="preserve">кем </w:t>
            </w:r>
            <w:proofErr w:type="gramStart"/>
            <w:r w:rsidRPr="00E35AAA">
              <w:rPr>
                <w:rFonts w:ascii="Times New Roman" w:eastAsia="Times New Roman" w:hAnsi="Times New Roman" w:cs="Times New Roman"/>
                <w:sz w:val="24"/>
                <w:szCs w:val="24"/>
                <w:lang w:eastAsia="en-US"/>
              </w:rPr>
              <w:t>издан</w:t>
            </w:r>
            <w:proofErr w:type="gramEnd"/>
            <w:r w:rsidRPr="00E35AAA">
              <w:rPr>
                <w:rFonts w:ascii="Times New Roman" w:eastAsia="Times New Roman" w:hAnsi="Times New Roman" w:cs="Times New Roman"/>
                <w:sz w:val="24"/>
                <w:szCs w:val="24"/>
                <w:lang w:eastAsia="en-US"/>
              </w:rPr>
              <w:t xml:space="preserve"> (ФОИВ, учреждение)</w:t>
            </w:r>
          </w:p>
        </w:tc>
        <w:tc>
          <w:tcPr>
            <w:tcW w:w="1120"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дата</w:t>
            </w:r>
          </w:p>
        </w:tc>
        <w:tc>
          <w:tcPr>
            <w:tcW w:w="1131"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номер</w:t>
            </w:r>
          </w:p>
        </w:tc>
      </w:tr>
      <w:tr w:rsidR="002214CA" w:rsidRPr="00E35AAA" w:rsidTr="00F40CFD">
        <w:tc>
          <w:tcPr>
            <w:tcW w:w="1718"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4"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47"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наименование</w:t>
            </w:r>
          </w:p>
        </w:tc>
        <w:tc>
          <w:tcPr>
            <w:tcW w:w="1237"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код по ОКЕИ</w:t>
            </w:r>
          </w:p>
        </w:tc>
        <w:tc>
          <w:tcPr>
            <w:tcW w:w="1214"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61"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3"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20"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35AAA" w:rsidTr="00F40CFD">
        <w:tc>
          <w:tcPr>
            <w:tcW w:w="1718"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w:t>
            </w:r>
          </w:p>
        </w:tc>
        <w:tc>
          <w:tcPr>
            <w:tcW w:w="1274"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2</w:t>
            </w:r>
          </w:p>
        </w:tc>
        <w:tc>
          <w:tcPr>
            <w:tcW w:w="1247"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3</w:t>
            </w: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4</w:t>
            </w:r>
          </w:p>
        </w:tc>
        <w:tc>
          <w:tcPr>
            <w:tcW w:w="1237"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5</w:t>
            </w:r>
          </w:p>
        </w:tc>
        <w:tc>
          <w:tcPr>
            <w:tcW w:w="1214"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6</w:t>
            </w:r>
          </w:p>
        </w:tc>
        <w:tc>
          <w:tcPr>
            <w:tcW w:w="146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7</w:t>
            </w:r>
          </w:p>
        </w:tc>
        <w:tc>
          <w:tcPr>
            <w:tcW w:w="119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8</w:t>
            </w:r>
          </w:p>
        </w:tc>
        <w:tc>
          <w:tcPr>
            <w:tcW w:w="152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9</w:t>
            </w:r>
          </w:p>
        </w:tc>
        <w:tc>
          <w:tcPr>
            <w:tcW w:w="112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w:t>
            </w:r>
          </w:p>
        </w:tc>
        <w:tc>
          <w:tcPr>
            <w:tcW w:w="113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11</w:t>
            </w:r>
          </w:p>
        </w:tc>
      </w:tr>
      <w:tr w:rsidR="002214CA" w:rsidRPr="00E35AAA" w:rsidTr="00F40CFD">
        <w:tc>
          <w:tcPr>
            <w:tcW w:w="1718"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4"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47"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1000</w:t>
            </w: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37"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4"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6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2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35AAA" w:rsidTr="00F40CFD">
        <w:tc>
          <w:tcPr>
            <w:tcW w:w="1718"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4"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47"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2000</w:t>
            </w: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37"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4"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6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2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35AAA" w:rsidTr="00F40CFD">
        <w:tc>
          <w:tcPr>
            <w:tcW w:w="1718"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4"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47"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37"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4"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6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2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35AAA" w:rsidTr="00F40CFD">
        <w:tc>
          <w:tcPr>
            <w:tcW w:w="1718" w:type="dxa"/>
            <w:tcBorders>
              <w:top w:val="single" w:sz="4" w:space="0" w:color="auto"/>
              <w:left w:val="nil"/>
              <w:bottom w:val="nil"/>
              <w:right w:val="nil"/>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4" w:type="dxa"/>
            <w:tcBorders>
              <w:top w:val="single" w:sz="4" w:space="0" w:color="auto"/>
              <w:left w:val="nil"/>
              <w:bottom w:val="nil"/>
              <w:right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Итого</w:t>
            </w:r>
          </w:p>
        </w:tc>
        <w:tc>
          <w:tcPr>
            <w:tcW w:w="1247" w:type="dxa"/>
            <w:tcBorders>
              <w:top w:val="single" w:sz="4" w:space="0" w:color="auto"/>
              <w:left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9000</w:t>
            </w:r>
          </w:p>
        </w:tc>
        <w:tc>
          <w:tcPr>
            <w:tcW w:w="167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E35AAA">
              <w:rPr>
                <w:rFonts w:ascii="Times New Roman" w:eastAsia="Times New Roman" w:hAnsi="Times New Roman" w:cs="Times New Roman"/>
                <w:sz w:val="24"/>
                <w:szCs w:val="24"/>
                <w:lang w:eastAsia="en-US"/>
              </w:rPr>
              <w:t>х</w:t>
            </w:r>
          </w:p>
        </w:tc>
        <w:tc>
          <w:tcPr>
            <w:tcW w:w="1237"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E35AAA">
              <w:rPr>
                <w:rFonts w:ascii="Times New Roman" w:eastAsia="Times New Roman" w:hAnsi="Times New Roman" w:cs="Times New Roman"/>
                <w:sz w:val="24"/>
                <w:szCs w:val="24"/>
                <w:lang w:eastAsia="en-US"/>
              </w:rPr>
              <w:t>х</w:t>
            </w:r>
          </w:p>
        </w:tc>
        <w:tc>
          <w:tcPr>
            <w:tcW w:w="1214"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6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2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E35AAA">
              <w:rPr>
                <w:rFonts w:ascii="Times New Roman" w:eastAsia="Times New Roman" w:hAnsi="Times New Roman" w:cs="Times New Roman"/>
                <w:sz w:val="24"/>
                <w:szCs w:val="24"/>
                <w:lang w:eastAsia="en-US"/>
              </w:rPr>
              <w:t>х</w:t>
            </w:r>
          </w:p>
        </w:tc>
        <w:tc>
          <w:tcPr>
            <w:tcW w:w="112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E35AAA">
              <w:rPr>
                <w:rFonts w:ascii="Times New Roman" w:eastAsia="Times New Roman" w:hAnsi="Times New Roman" w:cs="Times New Roman"/>
                <w:sz w:val="24"/>
                <w:szCs w:val="24"/>
                <w:lang w:eastAsia="en-US"/>
              </w:rPr>
              <w:t>х</w:t>
            </w:r>
          </w:p>
        </w:tc>
        <w:tc>
          <w:tcPr>
            <w:tcW w:w="113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E35AAA">
              <w:rPr>
                <w:rFonts w:ascii="Times New Roman" w:eastAsia="Times New Roman" w:hAnsi="Times New Roman" w:cs="Times New Roman"/>
                <w:sz w:val="24"/>
                <w:szCs w:val="24"/>
                <w:lang w:eastAsia="en-US"/>
              </w:rPr>
              <w:t>х</w:t>
            </w:r>
          </w:p>
        </w:tc>
      </w:tr>
    </w:tbl>
    <w:p w:rsidR="002214CA" w:rsidRPr="00E35AA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2214CA" w:rsidRPr="00063956"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Pr="004E20BB"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B36E3F">
        <w:rPr>
          <w:rFonts w:ascii="Times New Roman" w:eastAsia="Times New Roman" w:hAnsi="Times New Roman" w:cs="Times New Roman"/>
          <w:b/>
          <w:sz w:val="24"/>
          <w:szCs w:val="24"/>
          <w:lang w:eastAsia="en-US"/>
        </w:rPr>
        <w:t>1.</w:t>
      </w:r>
      <w:r w:rsidR="00984F91">
        <w:rPr>
          <w:rFonts w:ascii="Times New Roman" w:eastAsia="Times New Roman" w:hAnsi="Times New Roman" w:cs="Times New Roman"/>
          <w:b/>
          <w:sz w:val="24"/>
          <w:szCs w:val="24"/>
          <w:lang w:eastAsia="en-US"/>
        </w:rPr>
        <w:t>3</w:t>
      </w:r>
      <w:r w:rsidRPr="00B36E3F">
        <w:rPr>
          <w:rFonts w:ascii="Times New Roman" w:eastAsia="Times New Roman" w:hAnsi="Times New Roman" w:cs="Times New Roman"/>
          <w:b/>
          <w:sz w:val="24"/>
          <w:szCs w:val="24"/>
          <w:lang w:eastAsia="en-US"/>
        </w:rPr>
        <w:t>.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2214CA" w:rsidRPr="00E00670"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tbl>
      <w:tblPr>
        <w:tblStyle w:val="af0"/>
        <w:tblW w:w="14786" w:type="dxa"/>
        <w:tblLayout w:type="fixed"/>
        <w:tblLook w:val="04A0" w:firstRow="1" w:lastRow="0" w:firstColumn="1" w:lastColumn="0" w:noHBand="0" w:noVBand="1"/>
      </w:tblPr>
      <w:tblGrid>
        <w:gridCol w:w="9474"/>
        <w:gridCol w:w="2871"/>
        <w:gridCol w:w="2441"/>
      </w:tblGrid>
      <w:tr w:rsidR="002214CA" w:rsidRPr="00E00670" w:rsidTr="00DF6E49">
        <w:tc>
          <w:tcPr>
            <w:tcW w:w="9474" w:type="dxa"/>
            <w:tcBorders>
              <w:top w:val="nil"/>
              <w:left w:val="nil"/>
              <w:bottom w:val="nil"/>
              <w:right w:val="nil"/>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на «_____» _____________20____года</w:t>
            </w:r>
          </w:p>
        </w:tc>
        <w:tc>
          <w:tcPr>
            <w:tcW w:w="2871"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c>
          <w:tcPr>
            <w:tcW w:w="2441" w:type="dxa"/>
            <w:tcBorders>
              <w:left w:val="single" w:sz="4" w:space="0" w:color="auto"/>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КОДЫ</w:t>
            </w:r>
          </w:p>
        </w:tc>
      </w:tr>
      <w:tr w:rsidR="002214CA" w:rsidRPr="00E00670" w:rsidTr="00DF6E49">
        <w:tc>
          <w:tcPr>
            <w:tcW w:w="9474"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71"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Дата</w:t>
            </w:r>
          </w:p>
        </w:tc>
        <w:tc>
          <w:tcPr>
            <w:tcW w:w="2441"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DF6E49">
        <w:tc>
          <w:tcPr>
            <w:tcW w:w="9474"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71"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Сводному реестру</w:t>
            </w:r>
          </w:p>
        </w:tc>
        <w:tc>
          <w:tcPr>
            <w:tcW w:w="2441"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DF6E49">
        <w:tc>
          <w:tcPr>
            <w:tcW w:w="9474"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Учреждение______________________________________________</w:t>
            </w:r>
          </w:p>
        </w:tc>
        <w:tc>
          <w:tcPr>
            <w:tcW w:w="2871"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ИНН</w:t>
            </w:r>
          </w:p>
        </w:tc>
        <w:tc>
          <w:tcPr>
            <w:tcW w:w="2441"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DF6E49">
        <w:tc>
          <w:tcPr>
            <w:tcW w:w="9474" w:type="dxa"/>
            <w:tcBorders>
              <w:top w:val="nil"/>
              <w:left w:val="nil"/>
              <w:bottom w:val="nil"/>
              <w:right w:val="nil"/>
            </w:tcBorders>
          </w:tcPr>
          <w:p w:rsidR="002214CA" w:rsidRPr="00E00670" w:rsidRDefault="008453CA" w:rsidP="00A24910">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Главный распорядитель бюджетных средств</w:t>
            </w:r>
            <w:r w:rsidR="002214CA" w:rsidRPr="00E00670">
              <w:rPr>
                <w:rFonts w:ascii="Times New Roman" w:eastAsia="Times New Roman" w:hAnsi="Times New Roman" w:cs="Times New Roman"/>
                <w:lang w:eastAsia="en-US"/>
              </w:rPr>
              <w:t>__________________</w:t>
            </w:r>
          </w:p>
        </w:tc>
        <w:tc>
          <w:tcPr>
            <w:tcW w:w="2871"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КПП</w:t>
            </w:r>
          </w:p>
        </w:tc>
        <w:tc>
          <w:tcPr>
            <w:tcW w:w="2441"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DF6E49">
        <w:tc>
          <w:tcPr>
            <w:tcW w:w="9474"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Публично-правовое образование</w:t>
            </w:r>
            <w:r>
              <w:rPr>
                <w:rFonts w:ascii="Times New Roman" w:eastAsia="Times New Roman" w:hAnsi="Times New Roman" w:cs="Times New Roman"/>
                <w:lang w:eastAsia="en-US"/>
              </w:rPr>
              <w:t>____________________________</w:t>
            </w:r>
          </w:p>
        </w:tc>
        <w:tc>
          <w:tcPr>
            <w:tcW w:w="2871"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глава по БК</w:t>
            </w:r>
          </w:p>
        </w:tc>
        <w:tc>
          <w:tcPr>
            <w:tcW w:w="2441"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DF6E49">
        <w:tc>
          <w:tcPr>
            <w:tcW w:w="9474"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 xml:space="preserve">Периодичность: </w:t>
            </w:r>
            <w:r w:rsidRPr="00234549">
              <w:rPr>
                <w:rFonts w:ascii="Times New Roman" w:eastAsia="Times New Roman" w:hAnsi="Times New Roman" w:cs="Times New Roman"/>
                <w:u w:val="single"/>
                <w:lang w:eastAsia="en-US"/>
              </w:rPr>
              <w:t>годовая</w:t>
            </w:r>
            <w:r w:rsidRPr="00472015">
              <w:rPr>
                <w:rFonts w:ascii="Times New Roman" w:eastAsia="Times New Roman" w:hAnsi="Times New Roman" w:cs="Times New Roman"/>
                <w:lang w:eastAsia="en-US"/>
              </w:rPr>
              <w:t>___________________________________</w:t>
            </w:r>
          </w:p>
        </w:tc>
        <w:tc>
          <w:tcPr>
            <w:tcW w:w="2871"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ОКТМО</w:t>
            </w:r>
          </w:p>
        </w:tc>
        <w:tc>
          <w:tcPr>
            <w:tcW w:w="2441"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DF6E49" w:rsidRPr="00E00670" w:rsidTr="00DF6E49">
        <w:tc>
          <w:tcPr>
            <w:tcW w:w="9474" w:type="dxa"/>
            <w:tcBorders>
              <w:top w:val="nil"/>
              <w:left w:val="nil"/>
              <w:bottom w:val="nil"/>
              <w:right w:val="nil"/>
            </w:tcBorders>
          </w:tcPr>
          <w:p w:rsidR="00DF6E49" w:rsidRPr="00E00670" w:rsidRDefault="00DF6E49" w:rsidP="00984F91">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71" w:type="dxa"/>
            <w:tcBorders>
              <w:top w:val="nil"/>
              <w:left w:val="nil"/>
              <w:bottom w:val="nil"/>
              <w:right w:val="single" w:sz="4" w:space="0" w:color="auto"/>
            </w:tcBorders>
          </w:tcPr>
          <w:p w:rsidR="00DF6E49" w:rsidRPr="00E00670" w:rsidRDefault="00DF6E49" w:rsidP="00984F91">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41" w:type="dxa"/>
            <w:tcBorders>
              <w:left w:val="single" w:sz="4" w:space="0" w:color="auto"/>
            </w:tcBorders>
          </w:tcPr>
          <w:p w:rsidR="00DF6E49" w:rsidRPr="00E00670" w:rsidRDefault="00DF6E49" w:rsidP="00984F91">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tbl>
      <w:tblPr>
        <w:tblStyle w:val="af0"/>
        <w:tblW w:w="0" w:type="auto"/>
        <w:tblLayout w:type="fixed"/>
        <w:tblLook w:val="04A0" w:firstRow="1" w:lastRow="0" w:firstColumn="1" w:lastColumn="0" w:noHBand="0" w:noVBand="1"/>
      </w:tblPr>
      <w:tblGrid>
        <w:gridCol w:w="1682"/>
        <w:gridCol w:w="736"/>
        <w:gridCol w:w="1092"/>
        <w:gridCol w:w="1276"/>
        <w:gridCol w:w="1559"/>
        <w:gridCol w:w="993"/>
        <w:gridCol w:w="992"/>
        <w:gridCol w:w="1276"/>
        <w:gridCol w:w="850"/>
        <w:gridCol w:w="1267"/>
        <w:gridCol w:w="859"/>
        <w:gridCol w:w="851"/>
        <w:gridCol w:w="1353"/>
      </w:tblGrid>
      <w:tr w:rsidR="002214CA" w:rsidTr="00F40CFD">
        <w:tc>
          <w:tcPr>
            <w:tcW w:w="6345" w:type="dxa"/>
            <w:gridSpan w:val="5"/>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Организация (предприятие)</w:t>
            </w:r>
          </w:p>
        </w:tc>
        <w:tc>
          <w:tcPr>
            <w:tcW w:w="993"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Код строки</w:t>
            </w:r>
          </w:p>
        </w:tc>
        <w:tc>
          <w:tcPr>
            <w:tcW w:w="992"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Сумма вложений в уставный капитал</w:t>
            </w:r>
          </w:p>
        </w:tc>
        <w:tc>
          <w:tcPr>
            <w:tcW w:w="1276"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Доля в уставном капитале, %</w:t>
            </w:r>
          </w:p>
        </w:tc>
        <w:tc>
          <w:tcPr>
            <w:tcW w:w="850"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Вид вложений</w:t>
            </w:r>
          </w:p>
        </w:tc>
        <w:tc>
          <w:tcPr>
            <w:tcW w:w="1267"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Задолженность перед учреждением по перечислению части прибыли (дивидендов) на начало года</w:t>
            </w:r>
          </w:p>
        </w:tc>
        <w:tc>
          <w:tcPr>
            <w:tcW w:w="1710" w:type="dxa"/>
            <w:gridSpan w:val="2"/>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Доходы, подлежащие получению за отчетный период</w:t>
            </w:r>
          </w:p>
        </w:tc>
        <w:tc>
          <w:tcPr>
            <w:tcW w:w="1353" w:type="dxa"/>
            <w:vMerge w:val="restart"/>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Задолженность перед учреждением по перечислению части прибыли (дивидендов) на конец отчетного периода</w:t>
            </w:r>
          </w:p>
        </w:tc>
      </w:tr>
      <w:tr w:rsidR="002214CA" w:rsidTr="00E35AAA">
        <w:tc>
          <w:tcPr>
            <w:tcW w:w="1682"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наименование</w:t>
            </w:r>
          </w:p>
        </w:tc>
        <w:tc>
          <w:tcPr>
            <w:tcW w:w="73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ИНН</w:t>
            </w:r>
          </w:p>
        </w:tc>
        <w:tc>
          <w:tcPr>
            <w:tcW w:w="1092"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код по ОКОПФ</w:t>
            </w:r>
          </w:p>
        </w:tc>
        <w:tc>
          <w:tcPr>
            <w:tcW w:w="127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дата создания</w:t>
            </w:r>
          </w:p>
        </w:tc>
        <w:tc>
          <w:tcPr>
            <w:tcW w:w="1559"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основной вид деятельности</w:t>
            </w:r>
          </w:p>
        </w:tc>
        <w:tc>
          <w:tcPr>
            <w:tcW w:w="993"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7"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9"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 xml:space="preserve">начислено, </w:t>
            </w:r>
            <w:proofErr w:type="spellStart"/>
            <w:r w:rsidRPr="00E35AAA">
              <w:rPr>
                <w:rFonts w:ascii="Times New Roman" w:eastAsia="Times New Roman" w:hAnsi="Times New Roman" w:cs="Times New Roman"/>
                <w:sz w:val="24"/>
                <w:szCs w:val="24"/>
                <w:lang w:eastAsia="en-US"/>
              </w:rPr>
              <w:t>руб</w:t>
            </w:r>
            <w:proofErr w:type="spellEnd"/>
          </w:p>
        </w:tc>
        <w:tc>
          <w:tcPr>
            <w:tcW w:w="85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 xml:space="preserve">поступило, </w:t>
            </w:r>
            <w:proofErr w:type="spellStart"/>
            <w:r w:rsidRPr="00E35AAA">
              <w:rPr>
                <w:rFonts w:ascii="Times New Roman" w:eastAsia="Times New Roman" w:hAnsi="Times New Roman" w:cs="Times New Roman"/>
                <w:sz w:val="24"/>
                <w:szCs w:val="24"/>
                <w:lang w:eastAsia="en-US"/>
              </w:rPr>
              <w:t>руб</w:t>
            </w:r>
            <w:proofErr w:type="spellEnd"/>
          </w:p>
        </w:tc>
        <w:tc>
          <w:tcPr>
            <w:tcW w:w="1353" w:type="dxa"/>
            <w:vMerge/>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E35AAA">
        <w:tc>
          <w:tcPr>
            <w:tcW w:w="1682"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w:t>
            </w:r>
          </w:p>
        </w:tc>
        <w:tc>
          <w:tcPr>
            <w:tcW w:w="73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2</w:t>
            </w:r>
          </w:p>
        </w:tc>
        <w:tc>
          <w:tcPr>
            <w:tcW w:w="1092"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3</w:t>
            </w:r>
          </w:p>
        </w:tc>
        <w:tc>
          <w:tcPr>
            <w:tcW w:w="127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4</w:t>
            </w:r>
          </w:p>
        </w:tc>
        <w:tc>
          <w:tcPr>
            <w:tcW w:w="1559"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5</w:t>
            </w:r>
          </w:p>
        </w:tc>
        <w:tc>
          <w:tcPr>
            <w:tcW w:w="99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6</w:t>
            </w:r>
          </w:p>
        </w:tc>
        <w:tc>
          <w:tcPr>
            <w:tcW w:w="992"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7</w:t>
            </w:r>
          </w:p>
        </w:tc>
        <w:tc>
          <w:tcPr>
            <w:tcW w:w="127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8</w:t>
            </w:r>
          </w:p>
        </w:tc>
        <w:tc>
          <w:tcPr>
            <w:tcW w:w="8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9</w:t>
            </w:r>
          </w:p>
        </w:tc>
        <w:tc>
          <w:tcPr>
            <w:tcW w:w="1267"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w:t>
            </w:r>
          </w:p>
        </w:tc>
        <w:tc>
          <w:tcPr>
            <w:tcW w:w="859"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11</w:t>
            </w:r>
          </w:p>
        </w:tc>
        <w:tc>
          <w:tcPr>
            <w:tcW w:w="85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12</w:t>
            </w:r>
          </w:p>
        </w:tc>
        <w:tc>
          <w:tcPr>
            <w:tcW w:w="135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13</w:t>
            </w:r>
          </w:p>
        </w:tc>
      </w:tr>
      <w:tr w:rsidR="002214CA" w:rsidTr="00E35AAA">
        <w:tc>
          <w:tcPr>
            <w:tcW w:w="1682"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3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92"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1000</w:t>
            </w:r>
          </w:p>
        </w:tc>
        <w:tc>
          <w:tcPr>
            <w:tcW w:w="992"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7"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9"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E35AAA">
        <w:tc>
          <w:tcPr>
            <w:tcW w:w="1682"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36"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92"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2000</w:t>
            </w:r>
          </w:p>
        </w:tc>
        <w:tc>
          <w:tcPr>
            <w:tcW w:w="992"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7"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9"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E35AAA">
        <w:tc>
          <w:tcPr>
            <w:tcW w:w="1682"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36"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92"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67"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9"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Borders>
              <w:bottom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E35AAA">
        <w:tc>
          <w:tcPr>
            <w:tcW w:w="1682" w:type="dxa"/>
            <w:tcBorders>
              <w:top w:val="single" w:sz="4" w:space="0" w:color="auto"/>
              <w:left w:val="nil"/>
              <w:bottom w:val="nil"/>
              <w:right w:val="nil"/>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36" w:type="dxa"/>
            <w:tcBorders>
              <w:top w:val="single" w:sz="4" w:space="0" w:color="auto"/>
              <w:left w:val="nil"/>
              <w:bottom w:val="nil"/>
              <w:right w:val="nil"/>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92" w:type="dxa"/>
            <w:tcBorders>
              <w:top w:val="single" w:sz="4" w:space="0" w:color="auto"/>
              <w:left w:val="nil"/>
              <w:bottom w:val="nil"/>
              <w:right w:val="nil"/>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Borders>
              <w:top w:val="single" w:sz="4" w:space="0" w:color="auto"/>
              <w:left w:val="nil"/>
              <w:bottom w:val="nil"/>
              <w:right w:val="nil"/>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Borders>
              <w:top w:val="single" w:sz="4" w:space="0" w:color="auto"/>
              <w:left w:val="nil"/>
              <w:bottom w:val="nil"/>
              <w:right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Итого</w:t>
            </w:r>
          </w:p>
        </w:tc>
        <w:tc>
          <w:tcPr>
            <w:tcW w:w="993" w:type="dxa"/>
            <w:tcBorders>
              <w:left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9000</w:t>
            </w:r>
          </w:p>
        </w:tc>
        <w:tc>
          <w:tcPr>
            <w:tcW w:w="992"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Х</w:t>
            </w:r>
          </w:p>
        </w:tc>
        <w:tc>
          <w:tcPr>
            <w:tcW w:w="850" w:type="dxa"/>
            <w:tcBorders>
              <w:right w:val="single" w:sz="4" w:space="0" w:color="auto"/>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E35AAA">
              <w:rPr>
                <w:rFonts w:ascii="Times New Roman" w:eastAsia="Times New Roman" w:hAnsi="Times New Roman" w:cs="Times New Roman"/>
                <w:sz w:val="24"/>
                <w:szCs w:val="24"/>
                <w:lang w:eastAsia="en-US"/>
              </w:rPr>
              <w:t>Х</w:t>
            </w:r>
          </w:p>
        </w:tc>
        <w:tc>
          <w:tcPr>
            <w:tcW w:w="1267" w:type="dxa"/>
            <w:tcBorders>
              <w:top w:val="single" w:sz="4" w:space="0" w:color="auto"/>
              <w:left w:val="single" w:sz="4" w:space="0" w:color="auto"/>
              <w:bottom w:val="nil"/>
              <w:right w:val="nil"/>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9" w:type="dxa"/>
            <w:tcBorders>
              <w:top w:val="single" w:sz="4" w:space="0" w:color="auto"/>
              <w:left w:val="nil"/>
              <w:bottom w:val="nil"/>
              <w:right w:val="nil"/>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top w:val="single" w:sz="4" w:space="0" w:color="auto"/>
              <w:left w:val="nil"/>
              <w:bottom w:val="nil"/>
              <w:right w:val="nil"/>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Borders>
              <w:top w:val="single" w:sz="4" w:space="0" w:color="auto"/>
              <w:left w:val="nil"/>
              <w:bottom w:val="nil"/>
              <w:right w:val="nil"/>
            </w:tcBorders>
          </w:tcPr>
          <w:p w:rsidR="002214CA" w:rsidRPr="00E35AA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2214CA" w:rsidRPr="00063956"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E35AAA" w:rsidRDefault="00E35AA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984F91" w:rsidRDefault="00984F91" w:rsidP="00984F91">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234549">
        <w:rPr>
          <w:rFonts w:ascii="Times New Roman" w:eastAsia="Times New Roman" w:hAnsi="Times New Roman" w:cs="Times New Roman"/>
          <w:b/>
          <w:sz w:val="24"/>
          <w:szCs w:val="24"/>
          <w:lang w:eastAsia="en-US"/>
        </w:rPr>
        <w:t>1.</w:t>
      </w:r>
      <w:r>
        <w:rPr>
          <w:rFonts w:ascii="Times New Roman" w:eastAsia="Times New Roman" w:hAnsi="Times New Roman" w:cs="Times New Roman"/>
          <w:b/>
          <w:sz w:val="24"/>
          <w:szCs w:val="24"/>
          <w:lang w:eastAsia="en-US"/>
        </w:rPr>
        <w:t>4.</w:t>
      </w:r>
      <w:r w:rsidRPr="00234549">
        <w:rPr>
          <w:rFonts w:ascii="Times New Roman" w:eastAsia="Times New Roman" w:hAnsi="Times New Roman" w:cs="Times New Roman"/>
          <w:b/>
          <w:sz w:val="24"/>
          <w:szCs w:val="24"/>
          <w:lang w:eastAsia="en-US"/>
        </w:rPr>
        <w:t xml:space="preserve"> Сведения о кредиторской задолженности</w:t>
      </w:r>
      <w:r>
        <w:rPr>
          <w:rFonts w:ascii="Times New Roman" w:eastAsia="Times New Roman" w:hAnsi="Times New Roman" w:cs="Times New Roman"/>
          <w:b/>
          <w:sz w:val="24"/>
          <w:szCs w:val="24"/>
          <w:lang w:eastAsia="en-US"/>
        </w:rPr>
        <w:t xml:space="preserve"> и обязательствах учреждения</w:t>
      </w:r>
    </w:p>
    <w:p w:rsidR="00984F91" w:rsidRDefault="00984F91" w:rsidP="00984F91">
      <w:pPr>
        <w:shd w:val="clear" w:color="auto" w:fill="FFFFFF"/>
        <w:spacing w:after="0" w:line="315" w:lineRule="atLeast"/>
        <w:ind w:firstLine="708"/>
        <w:jc w:val="right"/>
        <w:textAlignment w:val="baseline"/>
        <w:rPr>
          <w:rFonts w:ascii="Times New Roman" w:eastAsia="Times New Roman" w:hAnsi="Times New Roman" w:cs="Times New Roman"/>
          <w:sz w:val="24"/>
          <w:szCs w:val="24"/>
          <w:lang w:eastAsia="en-US"/>
        </w:rPr>
      </w:pPr>
    </w:p>
    <w:tbl>
      <w:tblPr>
        <w:tblStyle w:val="af0"/>
        <w:tblW w:w="14459" w:type="dxa"/>
        <w:tblInd w:w="108" w:type="dxa"/>
        <w:tblLayout w:type="fixed"/>
        <w:tblLook w:val="04A0" w:firstRow="1" w:lastRow="0" w:firstColumn="1" w:lastColumn="0" w:noHBand="0" w:noVBand="1"/>
      </w:tblPr>
      <w:tblGrid>
        <w:gridCol w:w="9356"/>
        <w:gridCol w:w="2835"/>
        <w:gridCol w:w="2268"/>
      </w:tblGrid>
      <w:tr w:rsidR="00984F91" w:rsidTr="00D22D9B">
        <w:tc>
          <w:tcPr>
            <w:tcW w:w="9356" w:type="dxa"/>
            <w:tcBorders>
              <w:top w:val="nil"/>
              <w:left w:val="nil"/>
              <w:bottom w:val="nil"/>
              <w:right w:val="nil"/>
            </w:tcBorders>
          </w:tcPr>
          <w:p w:rsidR="00984F91" w:rsidRPr="007D0F84"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 «_____» _____________20______года</w:t>
            </w:r>
          </w:p>
        </w:tc>
        <w:tc>
          <w:tcPr>
            <w:tcW w:w="2835" w:type="dxa"/>
            <w:tcBorders>
              <w:top w:val="nil"/>
              <w:left w:val="nil"/>
              <w:bottom w:val="nil"/>
              <w:right w:val="single" w:sz="4" w:space="0" w:color="auto"/>
            </w:tcBorders>
          </w:tcPr>
          <w:p w:rsidR="00984F91" w:rsidRPr="007D0F84" w:rsidRDefault="00984F91" w:rsidP="00984F91">
            <w:pPr>
              <w:spacing w:after="0" w:line="315" w:lineRule="atLeast"/>
              <w:jc w:val="right"/>
              <w:textAlignment w:val="baseline"/>
              <w:rPr>
                <w:rFonts w:ascii="Times New Roman" w:eastAsia="Times New Roman" w:hAnsi="Times New Roman" w:cs="Times New Roman"/>
                <w:sz w:val="24"/>
                <w:szCs w:val="24"/>
                <w:lang w:eastAsia="en-US"/>
              </w:rPr>
            </w:pPr>
          </w:p>
        </w:tc>
        <w:tc>
          <w:tcPr>
            <w:tcW w:w="2268" w:type="dxa"/>
            <w:tcBorders>
              <w:left w:val="single" w:sz="4" w:space="0" w:color="auto"/>
            </w:tcBorders>
          </w:tcPr>
          <w:p w:rsidR="00984F91" w:rsidRDefault="00984F91" w:rsidP="00984F91">
            <w:pPr>
              <w:spacing w:after="0" w:line="315" w:lineRule="atLeast"/>
              <w:jc w:val="center"/>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4"/>
                <w:szCs w:val="24"/>
                <w:lang w:eastAsia="en-US"/>
              </w:rPr>
              <w:t>КОДЫ</w:t>
            </w:r>
          </w:p>
        </w:tc>
      </w:tr>
      <w:tr w:rsidR="00984F91" w:rsidTr="00D22D9B">
        <w:tc>
          <w:tcPr>
            <w:tcW w:w="9356" w:type="dxa"/>
            <w:tcBorders>
              <w:top w:val="nil"/>
              <w:left w:val="nil"/>
              <w:bottom w:val="nil"/>
              <w:right w:val="nil"/>
            </w:tcBorders>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Borders>
              <w:top w:val="nil"/>
              <w:left w:val="nil"/>
              <w:bottom w:val="nil"/>
              <w:right w:val="single" w:sz="4" w:space="0" w:color="auto"/>
            </w:tcBorders>
          </w:tcPr>
          <w:p w:rsidR="00984F91" w:rsidRDefault="00984F91" w:rsidP="00984F91">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Дата</w:t>
            </w:r>
          </w:p>
        </w:tc>
        <w:tc>
          <w:tcPr>
            <w:tcW w:w="2268" w:type="dxa"/>
            <w:tcBorders>
              <w:left w:val="single" w:sz="4" w:space="0" w:color="auto"/>
            </w:tcBorders>
          </w:tcPr>
          <w:p w:rsidR="00984F91" w:rsidRDefault="00984F91" w:rsidP="00984F91">
            <w:pPr>
              <w:spacing w:after="0" w:line="315" w:lineRule="atLeast"/>
              <w:jc w:val="right"/>
              <w:textAlignment w:val="baseline"/>
              <w:rPr>
                <w:rFonts w:ascii="Times New Roman" w:eastAsia="Times New Roman" w:hAnsi="Times New Roman" w:cs="Times New Roman"/>
                <w:sz w:val="28"/>
                <w:szCs w:val="28"/>
                <w:lang w:eastAsia="en-US"/>
              </w:rPr>
            </w:pPr>
          </w:p>
        </w:tc>
      </w:tr>
      <w:tr w:rsidR="00984F91" w:rsidTr="00D22D9B">
        <w:tc>
          <w:tcPr>
            <w:tcW w:w="9356" w:type="dxa"/>
            <w:tcBorders>
              <w:top w:val="nil"/>
              <w:left w:val="nil"/>
              <w:bottom w:val="nil"/>
              <w:right w:val="nil"/>
            </w:tcBorders>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Borders>
              <w:top w:val="nil"/>
              <w:left w:val="nil"/>
              <w:bottom w:val="nil"/>
              <w:right w:val="single" w:sz="4" w:space="0" w:color="auto"/>
            </w:tcBorders>
          </w:tcPr>
          <w:p w:rsidR="00984F91" w:rsidRPr="007D0F84" w:rsidRDefault="00984F91" w:rsidP="00984F91">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Сводному реестру</w:t>
            </w:r>
          </w:p>
        </w:tc>
        <w:tc>
          <w:tcPr>
            <w:tcW w:w="2268" w:type="dxa"/>
            <w:tcBorders>
              <w:left w:val="single" w:sz="4" w:space="0" w:color="auto"/>
            </w:tcBorders>
          </w:tcPr>
          <w:p w:rsidR="00984F91" w:rsidRDefault="00984F91" w:rsidP="00984F91">
            <w:pPr>
              <w:spacing w:after="0" w:line="315" w:lineRule="atLeast"/>
              <w:jc w:val="right"/>
              <w:textAlignment w:val="baseline"/>
              <w:rPr>
                <w:rFonts w:ascii="Times New Roman" w:eastAsia="Times New Roman" w:hAnsi="Times New Roman" w:cs="Times New Roman"/>
                <w:sz w:val="28"/>
                <w:szCs w:val="28"/>
                <w:lang w:eastAsia="en-US"/>
              </w:rPr>
            </w:pPr>
          </w:p>
        </w:tc>
      </w:tr>
      <w:tr w:rsidR="00984F91" w:rsidTr="00D22D9B">
        <w:tc>
          <w:tcPr>
            <w:tcW w:w="9356" w:type="dxa"/>
            <w:tcBorders>
              <w:top w:val="nil"/>
              <w:left w:val="nil"/>
              <w:bottom w:val="nil"/>
              <w:right w:val="nil"/>
            </w:tcBorders>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Учреждение______________________________________________</w:t>
            </w:r>
          </w:p>
        </w:tc>
        <w:tc>
          <w:tcPr>
            <w:tcW w:w="2835" w:type="dxa"/>
            <w:tcBorders>
              <w:top w:val="nil"/>
              <w:left w:val="nil"/>
              <w:bottom w:val="nil"/>
              <w:right w:val="single" w:sz="4" w:space="0" w:color="auto"/>
            </w:tcBorders>
          </w:tcPr>
          <w:p w:rsidR="00984F91" w:rsidRPr="007D0F84" w:rsidRDefault="00984F91" w:rsidP="00984F91">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ИНН</w:t>
            </w:r>
          </w:p>
        </w:tc>
        <w:tc>
          <w:tcPr>
            <w:tcW w:w="2268" w:type="dxa"/>
            <w:tcBorders>
              <w:left w:val="single" w:sz="4" w:space="0" w:color="auto"/>
            </w:tcBorders>
          </w:tcPr>
          <w:p w:rsidR="00984F91" w:rsidRDefault="00984F91" w:rsidP="00984F91">
            <w:pPr>
              <w:spacing w:after="0" w:line="315" w:lineRule="atLeast"/>
              <w:jc w:val="right"/>
              <w:textAlignment w:val="baseline"/>
              <w:rPr>
                <w:rFonts w:ascii="Times New Roman" w:eastAsia="Times New Roman" w:hAnsi="Times New Roman" w:cs="Times New Roman"/>
                <w:sz w:val="28"/>
                <w:szCs w:val="28"/>
                <w:lang w:eastAsia="en-US"/>
              </w:rPr>
            </w:pPr>
          </w:p>
        </w:tc>
      </w:tr>
      <w:tr w:rsidR="00984F91" w:rsidTr="00D22D9B">
        <w:tc>
          <w:tcPr>
            <w:tcW w:w="9356" w:type="dxa"/>
            <w:tcBorders>
              <w:top w:val="nil"/>
              <w:left w:val="nil"/>
              <w:bottom w:val="nil"/>
              <w:right w:val="nil"/>
            </w:tcBorders>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Главный распорядитель бюджетных средств__________________</w:t>
            </w:r>
          </w:p>
        </w:tc>
        <w:tc>
          <w:tcPr>
            <w:tcW w:w="2835" w:type="dxa"/>
            <w:tcBorders>
              <w:top w:val="nil"/>
              <w:left w:val="nil"/>
              <w:bottom w:val="nil"/>
              <w:right w:val="single" w:sz="4" w:space="0" w:color="auto"/>
            </w:tcBorders>
          </w:tcPr>
          <w:p w:rsidR="00984F91" w:rsidRPr="007D0F84" w:rsidRDefault="00984F91" w:rsidP="00984F91">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КПП</w:t>
            </w:r>
          </w:p>
        </w:tc>
        <w:tc>
          <w:tcPr>
            <w:tcW w:w="2268" w:type="dxa"/>
            <w:tcBorders>
              <w:left w:val="single" w:sz="4" w:space="0" w:color="auto"/>
            </w:tcBorders>
          </w:tcPr>
          <w:p w:rsidR="00984F91" w:rsidRDefault="00984F91" w:rsidP="00984F91">
            <w:pPr>
              <w:spacing w:after="0" w:line="315" w:lineRule="atLeast"/>
              <w:jc w:val="right"/>
              <w:textAlignment w:val="baseline"/>
              <w:rPr>
                <w:rFonts w:ascii="Times New Roman" w:eastAsia="Times New Roman" w:hAnsi="Times New Roman" w:cs="Times New Roman"/>
                <w:sz w:val="28"/>
                <w:szCs w:val="28"/>
                <w:lang w:eastAsia="en-US"/>
              </w:rPr>
            </w:pPr>
          </w:p>
        </w:tc>
      </w:tr>
      <w:tr w:rsidR="00984F91" w:rsidTr="00D22D9B">
        <w:tc>
          <w:tcPr>
            <w:tcW w:w="9356" w:type="dxa"/>
            <w:tcBorders>
              <w:top w:val="nil"/>
              <w:left w:val="nil"/>
              <w:bottom w:val="nil"/>
              <w:right w:val="nil"/>
            </w:tcBorders>
          </w:tcPr>
          <w:p w:rsidR="00984F91" w:rsidRPr="007D0F84"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Публично-правовое образование____________________________</w:t>
            </w:r>
          </w:p>
        </w:tc>
        <w:tc>
          <w:tcPr>
            <w:tcW w:w="2835" w:type="dxa"/>
            <w:tcBorders>
              <w:top w:val="nil"/>
              <w:left w:val="nil"/>
              <w:bottom w:val="nil"/>
              <w:right w:val="single" w:sz="4" w:space="0" w:color="auto"/>
            </w:tcBorders>
          </w:tcPr>
          <w:p w:rsidR="00984F91" w:rsidRPr="007D0F84" w:rsidRDefault="00984F91" w:rsidP="00984F91">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глава по БК</w:t>
            </w:r>
          </w:p>
        </w:tc>
        <w:tc>
          <w:tcPr>
            <w:tcW w:w="2268" w:type="dxa"/>
            <w:tcBorders>
              <w:left w:val="single" w:sz="4" w:space="0" w:color="auto"/>
            </w:tcBorders>
          </w:tcPr>
          <w:p w:rsidR="00984F91" w:rsidRDefault="00984F91" w:rsidP="00984F91">
            <w:pPr>
              <w:spacing w:after="0" w:line="315" w:lineRule="atLeast"/>
              <w:jc w:val="right"/>
              <w:textAlignment w:val="baseline"/>
              <w:rPr>
                <w:rFonts w:ascii="Times New Roman" w:eastAsia="Times New Roman" w:hAnsi="Times New Roman" w:cs="Times New Roman"/>
                <w:sz w:val="28"/>
                <w:szCs w:val="28"/>
                <w:lang w:eastAsia="en-US"/>
              </w:rPr>
            </w:pPr>
          </w:p>
        </w:tc>
      </w:tr>
      <w:tr w:rsidR="00984F91" w:rsidTr="00D22D9B">
        <w:tc>
          <w:tcPr>
            <w:tcW w:w="9356" w:type="dxa"/>
            <w:tcBorders>
              <w:top w:val="nil"/>
              <w:left w:val="nil"/>
              <w:bottom w:val="nil"/>
              <w:right w:val="nil"/>
            </w:tcBorders>
          </w:tcPr>
          <w:p w:rsidR="00984F91" w:rsidRPr="007D0F84"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Периодичность: </w:t>
            </w:r>
            <w:r w:rsidRPr="006A7A48">
              <w:rPr>
                <w:rFonts w:ascii="Times New Roman" w:eastAsia="Times New Roman" w:hAnsi="Times New Roman" w:cs="Times New Roman"/>
                <w:sz w:val="24"/>
                <w:szCs w:val="24"/>
                <w:lang w:eastAsia="en-US"/>
              </w:rPr>
              <w:t>годовая___________________________________</w:t>
            </w:r>
          </w:p>
        </w:tc>
        <w:tc>
          <w:tcPr>
            <w:tcW w:w="2835" w:type="dxa"/>
            <w:tcBorders>
              <w:top w:val="nil"/>
              <w:left w:val="nil"/>
              <w:bottom w:val="nil"/>
              <w:right w:val="single" w:sz="4" w:space="0" w:color="auto"/>
            </w:tcBorders>
          </w:tcPr>
          <w:p w:rsidR="00984F91" w:rsidRPr="007D0F84" w:rsidRDefault="00984F91" w:rsidP="00984F91">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ОКТМО</w:t>
            </w:r>
          </w:p>
        </w:tc>
        <w:tc>
          <w:tcPr>
            <w:tcW w:w="2268" w:type="dxa"/>
            <w:tcBorders>
              <w:left w:val="single" w:sz="4" w:space="0" w:color="auto"/>
            </w:tcBorders>
          </w:tcPr>
          <w:p w:rsidR="00984F91" w:rsidRDefault="00984F91" w:rsidP="00984F91">
            <w:pPr>
              <w:spacing w:after="0" w:line="315" w:lineRule="atLeast"/>
              <w:jc w:val="right"/>
              <w:textAlignment w:val="baseline"/>
              <w:rPr>
                <w:rFonts w:ascii="Times New Roman" w:eastAsia="Times New Roman" w:hAnsi="Times New Roman" w:cs="Times New Roman"/>
                <w:sz w:val="28"/>
                <w:szCs w:val="28"/>
                <w:lang w:eastAsia="en-US"/>
              </w:rPr>
            </w:pPr>
          </w:p>
        </w:tc>
      </w:tr>
      <w:tr w:rsidR="00041A50" w:rsidTr="00D22D9B">
        <w:tc>
          <w:tcPr>
            <w:tcW w:w="9356" w:type="dxa"/>
            <w:tcBorders>
              <w:top w:val="nil"/>
              <w:left w:val="nil"/>
              <w:bottom w:val="nil"/>
              <w:right w:val="nil"/>
            </w:tcBorders>
          </w:tcPr>
          <w:p w:rsidR="00041A50" w:rsidRPr="00E00670" w:rsidRDefault="00041A50" w:rsidP="00D22D9B">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tcBorders>
              <w:top w:val="nil"/>
              <w:left w:val="nil"/>
              <w:bottom w:val="nil"/>
              <w:right w:val="single" w:sz="4" w:space="0" w:color="auto"/>
            </w:tcBorders>
          </w:tcPr>
          <w:p w:rsidR="00041A50" w:rsidRPr="00E00670" w:rsidRDefault="00041A50" w:rsidP="00D22D9B">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268" w:type="dxa"/>
            <w:tcBorders>
              <w:left w:val="single" w:sz="4" w:space="0" w:color="auto"/>
            </w:tcBorders>
          </w:tcPr>
          <w:p w:rsidR="00041A50" w:rsidRPr="00E00670" w:rsidRDefault="00041A50" w:rsidP="00D22D9B">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984F91" w:rsidRDefault="00984F91" w:rsidP="00984F91">
      <w:pPr>
        <w:shd w:val="clear" w:color="auto" w:fill="FFFFFF"/>
        <w:spacing w:after="0" w:line="315" w:lineRule="atLeast"/>
        <w:ind w:firstLine="708"/>
        <w:jc w:val="right"/>
        <w:textAlignment w:val="baseline"/>
        <w:rPr>
          <w:rFonts w:ascii="Times New Roman" w:eastAsia="Times New Roman" w:hAnsi="Times New Roman" w:cs="Times New Roman"/>
          <w:sz w:val="28"/>
          <w:szCs w:val="28"/>
          <w:lang w:eastAsia="en-US"/>
        </w:rPr>
      </w:pPr>
    </w:p>
    <w:tbl>
      <w:tblPr>
        <w:tblStyle w:val="af0"/>
        <w:tblW w:w="0" w:type="auto"/>
        <w:tblLayout w:type="fixed"/>
        <w:tblLook w:val="04A0" w:firstRow="1" w:lastRow="0" w:firstColumn="1" w:lastColumn="0" w:noHBand="0" w:noVBand="1"/>
      </w:tblPr>
      <w:tblGrid>
        <w:gridCol w:w="2943"/>
        <w:gridCol w:w="993"/>
        <w:gridCol w:w="850"/>
        <w:gridCol w:w="1559"/>
        <w:gridCol w:w="993"/>
        <w:gridCol w:w="850"/>
        <w:gridCol w:w="1134"/>
        <w:gridCol w:w="1134"/>
        <w:gridCol w:w="1134"/>
        <w:gridCol w:w="1134"/>
        <w:gridCol w:w="1843"/>
      </w:tblGrid>
      <w:tr w:rsidR="00984F91" w:rsidTr="00D22D9B">
        <w:tc>
          <w:tcPr>
            <w:tcW w:w="2943" w:type="dxa"/>
            <w:vMerge w:val="restart"/>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A242C5">
              <w:rPr>
                <w:rFonts w:ascii="Times New Roman" w:eastAsia="Times New Roman" w:hAnsi="Times New Roman" w:cs="Times New Roman"/>
                <w:sz w:val="24"/>
                <w:szCs w:val="24"/>
                <w:lang w:eastAsia="en-US"/>
              </w:rPr>
              <w:t>Наименование показателя</w:t>
            </w:r>
          </w:p>
        </w:tc>
        <w:tc>
          <w:tcPr>
            <w:tcW w:w="993" w:type="dxa"/>
            <w:vMerge w:val="restart"/>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A242C5">
              <w:rPr>
                <w:rFonts w:ascii="Times New Roman" w:eastAsia="Times New Roman" w:hAnsi="Times New Roman" w:cs="Times New Roman"/>
                <w:sz w:val="24"/>
                <w:szCs w:val="24"/>
                <w:lang w:eastAsia="en-US"/>
              </w:rPr>
              <w:t>Код строки</w:t>
            </w:r>
          </w:p>
        </w:tc>
        <w:tc>
          <w:tcPr>
            <w:tcW w:w="2409" w:type="dxa"/>
            <w:gridSpan w:val="2"/>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A242C5">
              <w:rPr>
                <w:rFonts w:ascii="Times New Roman" w:eastAsia="Times New Roman" w:hAnsi="Times New Roman" w:cs="Times New Roman"/>
                <w:sz w:val="24"/>
                <w:szCs w:val="24"/>
                <w:lang w:eastAsia="en-US"/>
              </w:rPr>
              <w:t>Объем кредиторской задолженности на начало года</w:t>
            </w:r>
          </w:p>
        </w:tc>
        <w:tc>
          <w:tcPr>
            <w:tcW w:w="8222" w:type="dxa"/>
            <w:gridSpan w:val="7"/>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Объем кредиторской задолженности на конец отчетного периода</w:t>
            </w:r>
          </w:p>
        </w:tc>
      </w:tr>
      <w:tr w:rsidR="00984F91" w:rsidTr="00D22D9B">
        <w:tc>
          <w:tcPr>
            <w:tcW w:w="2943" w:type="dxa"/>
            <w:vMerge/>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993" w:type="dxa"/>
            <w:vMerge/>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850" w:type="dxa"/>
            <w:vMerge w:val="restart"/>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A242C5">
              <w:rPr>
                <w:rFonts w:ascii="Times New Roman" w:eastAsia="Times New Roman" w:hAnsi="Times New Roman" w:cs="Times New Roman"/>
                <w:sz w:val="24"/>
                <w:szCs w:val="24"/>
                <w:lang w:eastAsia="en-US"/>
              </w:rPr>
              <w:t>всего</w:t>
            </w:r>
          </w:p>
        </w:tc>
        <w:tc>
          <w:tcPr>
            <w:tcW w:w="1559" w:type="dxa"/>
            <w:vMerge w:val="restart"/>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A242C5">
              <w:rPr>
                <w:rFonts w:ascii="Times New Roman" w:eastAsia="Times New Roman" w:hAnsi="Times New Roman" w:cs="Times New Roman"/>
                <w:sz w:val="24"/>
                <w:szCs w:val="24"/>
                <w:lang w:eastAsia="en-US"/>
              </w:rPr>
              <w:t>из нее срок оплаты наступил в отчетном финансовом году</w:t>
            </w:r>
          </w:p>
        </w:tc>
        <w:tc>
          <w:tcPr>
            <w:tcW w:w="993" w:type="dxa"/>
            <w:vMerge w:val="restart"/>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всего</w:t>
            </w:r>
          </w:p>
        </w:tc>
        <w:tc>
          <w:tcPr>
            <w:tcW w:w="7229" w:type="dxa"/>
            <w:gridSpan w:val="6"/>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из нее срок оплаты наступает </w:t>
            </w:r>
            <w:proofErr w:type="gramStart"/>
            <w:r>
              <w:rPr>
                <w:rFonts w:ascii="Times New Roman" w:eastAsia="Times New Roman" w:hAnsi="Times New Roman" w:cs="Times New Roman"/>
                <w:sz w:val="24"/>
                <w:szCs w:val="24"/>
                <w:lang w:eastAsia="en-US"/>
              </w:rPr>
              <w:t>в</w:t>
            </w:r>
            <w:proofErr w:type="gramEnd"/>
            <w:r>
              <w:rPr>
                <w:rFonts w:ascii="Times New Roman" w:eastAsia="Times New Roman" w:hAnsi="Times New Roman" w:cs="Times New Roman"/>
                <w:sz w:val="24"/>
                <w:szCs w:val="24"/>
                <w:lang w:eastAsia="en-US"/>
              </w:rPr>
              <w:t>:</w:t>
            </w:r>
          </w:p>
        </w:tc>
      </w:tr>
      <w:tr w:rsidR="00984F91" w:rsidTr="00D22D9B">
        <w:tc>
          <w:tcPr>
            <w:tcW w:w="2943" w:type="dxa"/>
            <w:vMerge/>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993" w:type="dxa"/>
            <w:vMerge/>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850" w:type="dxa"/>
            <w:vMerge/>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59" w:type="dxa"/>
            <w:vMerge/>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993" w:type="dxa"/>
            <w:vMerge/>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850" w:type="dxa"/>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w:t>
            </w:r>
            <w:proofErr w:type="gramStart"/>
            <w:r>
              <w:rPr>
                <w:rFonts w:ascii="Times New Roman" w:eastAsia="Times New Roman" w:hAnsi="Times New Roman" w:cs="Times New Roman"/>
                <w:sz w:val="24"/>
                <w:szCs w:val="24"/>
                <w:lang w:eastAsia="en-US"/>
              </w:rPr>
              <w:t>квартале</w:t>
            </w:r>
            <w:proofErr w:type="gramEnd"/>
            <w:r>
              <w:rPr>
                <w:rFonts w:ascii="Times New Roman" w:eastAsia="Times New Roman" w:hAnsi="Times New Roman" w:cs="Times New Roman"/>
                <w:sz w:val="24"/>
                <w:szCs w:val="24"/>
                <w:lang w:eastAsia="en-US"/>
              </w:rPr>
              <w:t>, всего</w:t>
            </w:r>
          </w:p>
        </w:tc>
        <w:tc>
          <w:tcPr>
            <w:tcW w:w="1134"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из нее: </w:t>
            </w:r>
          </w:p>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январе</w:t>
            </w:r>
          </w:p>
        </w:tc>
        <w:tc>
          <w:tcPr>
            <w:tcW w:w="1134" w:type="dxa"/>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 </w:t>
            </w:r>
            <w:proofErr w:type="gramStart"/>
            <w:r>
              <w:rPr>
                <w:rFonts w:ascii="Times New Roman" w:eastAsia="Times New Roman" w:hAnsi="Times New Roman" w:cs="Times New Roman"/>
                <w:sz w:val="24"/>
                <w:szCs w:val="24"/>
                <w:lang w:eastAsia="en-US"/>
              </w:rPr>
              <w:t>квартале</w:t>
            </w:r>
            <w:proofErr w:type="gramEnd"/>
          </w:p>
        </w:tc>
        <w:tc>
          <w:tcPr>
            <w:tcW w:w="1134" w:type="dxa"/>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3 </w:t>
            </w:r>
            <w:proofErr w:type="gramStart"/>
            <w:r>
              <w:rPr>
                <w:rFonts w:ascii="Times New Roman" w:eastAsia="Times New Roman" w:hAnsi="Times New Roman" w:cs="Times New Roman"/>
                <w:sz w:val="24"/>
                <w:szCs w:val="24"/>
                <w:lang w:eastAsia="en-US"/>
              </w:rPr>
              <w:t>квартале</w:t>
            </w:r>
            <w:proofErr w:type="gramEnd"/>
          </w:p>
        </w:tc>
        <w:tc>
          <w:tcPr>
            <w:tcW w:w="1134" w:type="dxa"/>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4 </w:t>
            </w:r>
            <w:proofErr w:type="gramStart"/>
            <w:r>
              <w:rPr>
                <w:rFonts w:ascii="Times New Roman" w:eastAsia="Times New Roman" w:hAnsi="Times New Roman" w:cs="Times New Roman"/>
                <w:sz w:val="24"/>
                <w:szCs w:val="24"/>
                <w:lang w:eastAsia="en-US"/>
              </w:rPr>
              <w:t>квартале</w:t>
            </w:r>
            <w:proofErr w:type="gramEnd"/>
          </w:p>
        </w:tc>
        <w:tc>
          <w:tcPr>
            <w:tcW w:w="1843" w:type="dxa"/>
          </w:tcPr>
          <w:p w:rsidR="00984F91" w:rsidRPr="00A242C5"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очередном финансовом году и плановом периоде</w:t>
            </w:r>
          </w:p>
        </w:tc>
      </w:tr>
      <w:tr w:rsidR="00984F91" w:rsidTr="00D22D9B">
        <w:tc>
          <w:tcPr>
            <w:tcW w:w="2943" w:type="dxa"/>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993" w:type="dxa"/>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850" w:type="dxa"/>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559" w:type="dxa"/>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993" w:type="dxa"/>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850" w:type="dxa"/>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134" w:type="dxa"/>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134" w:type="dxa"/>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1134" w:type="dxa"/>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1134" w:type="dxa"/>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1843" w:type="dxa"/>
          </w:tcPr>
          <w:p w:rsidR="00984F91" w:rsidRPr="00A242C5"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выплате заработной платы</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выплате пособий, пенсий</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перечислению в бюджет, всего</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перечислению удержанного налога на доходы физических лиц</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оплате страховых взносов на обязательное социальное страхование</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оплате налогов, сборов, за исключением страховых взносов на обязательное социальное страхование</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3300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возврату в бюджет средств субсидий (грантов в форме субсидий)</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связи с невыполнением муниципального задания</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3410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 связи с </w:t>
            </w:r>
            <w:proofErr w:type="spellStart"/>
            <w:r>
              <w:rPr>
                <w:rFonts w:ascii="Times New Roman" w:eastAsia="Times New Roman" w:hAnsi="Times New Roman" w:cs="Times New Roman"/>
                <w:sz w:val="24"/>
                <w:szCs w:val="24"/>
                <w:lang w:eastAsia="en-US"/>
              </w:rPr>
              <w:t>недостижением</w:t>
            </w:r>
            <w:proofErr w:type="spellEnd"/>
            <w:r>
              <w:rPr>
                <w:rFonts w:ascii="Times New Roman" w:eastAsia="Times New Roman" w:hAnsi="Times New Roman" w:cs="Times New Roman"/>
                <w:sz w:val="24"/>
                <w:szCs w:val="24"/>
                <w:lang w:eastAsia="en-US"/>
              </w:rPr>
              <w:t xml:space="preserve"> результатов предоставления субсидий (грантов в форме субсидий)</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3420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в связи с невыполнением условий соглашений, в том числе по </w:t>
            </w:r>
            <w:proofErr w:type="spellStart"/>
            <w:r>
              <w:rPr>
                <w:rFonts w:ascii="Times New Roman" w:eastAsia="Times New Roman" w:hAnsi="Times New Roman" w:cs="Times New Roman"/>
                <w:sz w:val="24"/>
                <w:szCs w:val="24"/>
                <w:lang w:eastAsia="en-US"/>
              </w:rPr>
              <w:t>софинансированию</w:t>
            </w:r>
            <w:proofErr w:type="spellEnd"/>
            <w:r>
              <w:rPr>
                <w:rFonts w:ascii="Times New Roman" w:eastAsia="Times New Roman" w:hAnsi="Times New Roman" w:cs="Times New Roman"/>
                <w:sz w:val="24"/>
                <w:szCs w:val="24"/>
                <w:lang w:eastAsia="en-US"/>
              </w:rPr>
              <w:t xml:space="preserve"> расходов</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3430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оплате товаров, работ, услуг, всего</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публичным договорам</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По </w:t>
            </w:r>
            <w:r w:rsidR="00234F60">
              <w:rPr>
                <w:rFonts w:ascii="Times New Roman" w:eastAsia="Times New Roman" w:hAnsi="Times New Roman" w:cs="Times New Roman"/>
                <w:sz w:val="24"/>
                <w:szCs w:val="24"/>
                <w:lang w:eastAsia="en-US"/>
              </w:rPr>
              <w:t>о</w:t>
            </w:r>
            <w:r>
              <w:rPr>
                <w:rFonts w:ascii="Times New Roman" w:eastAsia="Times New Roman" w:hAnsi="Times New Roman" w:cs="Times New Roman"/>
                <w:sz w:val="24"/>
                <w:szCs w:val="24"/>
                <w:lang w:eastAsia="en-US"/>
              </w:rPr>
              <w:t>плате прочих расходов, всего</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5000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984F91" w:rsidRDefault="00984F91" w:rsidP="00984F91">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выплатам, связанным с причинением вреда гражданам</w:t>
            </w:r>
          </w:p>
        </w:tc>
        <w:tc>
          <w:tcPr>
            <w:tcW w:w="993" w:type="dxa"/>
          </w:tcPr>
          <w:p w:rsidR="00984F91" w:rsidRPr="004D2E74"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4D2E74"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4D2E74"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3A6FB5" w:rsidRDefault="00984F91" w:rsidP="00984F91">
            <w:pPr>
              <w:spacing w:after="0" w:line="315" w:lineRule="atLeast"/>
              <w:jc w:val="center"/>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5100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r w:rsidR="00984F91" w:rsidTr="00D22D9B">
        <w:tc>
          <w:tcPr>
            <w:tcW w:w="2943" w:type="dxa"/>
          </w:tcPr>
          <w:p w:rsidR="00984F91" w:rsidRDefault="00984F91" w:rsidP="00984F91">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Итого</w:t>
            </w:r>
          </w:p>
        </w:tc>
        <w:tc>
          <w:tcPr>
            <w:tcW w:w="99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9000</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984F91" w:rsidRPr="003A6FB5" w:rsidRDefault="00984F91" w:rsidP="00984F91">
            <w:pPr>
              <w:spacing w:after="0" w:line="315" w:lineRule="atLeast"/>
              <w:jc w:val="center"/>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X</w:t>
            </w:r>
          </w:p>
        </w:tc>
        <w:tc>
          <w:tcPr>
            <w:tcW w:w="993" w:type="dxa"/>
          </w:tcPr>
          <w:p w:rsidR="00984F91" w:rsidRPr="003A6FB5" w:rsidRDefault="00984F91" w:rsidP="00984F91">
            <w:pPr>
              <w:spacing w:after="0" w:line="315" w:lineRule="atLeast"/>
              <w:jc w:val="center"/>
              <w:textAlignment w:val="baseline"/>
              <w:rPr>
                <w:rFonts w:ascii="Times New Roman" w:eastAsia="Times New Roman" w:hAnsi="Times New Roman" w:cs="Times New Roman"/>
                <w:sz w:val="24"/>
                <w:szCs w:val="24"/>
                <w:lang w:val="en-US" w:eastAsia="en-US"/>
              </w:rPr>
            </w:pPr>
            <w:r>
              <w:rPr>
                <w:rFonts w:ascii="Times New Roman" w:eastAsia="Times New Roman" w:hAnsi="Times New Roman" w:cs="Times New Roman"/>
                <w:sz w:val="24"/>
                <w:szCs w:val="24"/>
                <w:lang w:val="en-US" w:eastAsia="en-US"/>
              </w:rPr>
              <w:t>X</w:t>
            </w:r>
          </w:p>
        </w:tc>
        <w:tc>
          <w:tcPr>
            <w:tcW w:w="850"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984F91"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tc>
      </w:tr>
    </w:tbl>
    <w:p w:rsidR="00984F91" w:rsidRDefault="00984F91" w:rsidP="00984F91">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p>
    <w:tbl>
      <w:tblPr>
        <w:tblStyle w:val="af0"/>
        <w:tblW w:w="0" w:type="auto"/>
        <w:tblLook w:val="04A0" w:firstRow="1" w:lastRow="0" w:firstColumn="1" w:lastColumn="0" w:noHBand="0" w:noVBand="1"/>
      </w:tblPr>
      <w:tblGrid>
        <w:gridCol w:w="2281"/>
        <w:gridCol w:w="1133"/>
        <w:gridCol w:w="1199"/>
        <w:gridCol w:w="1591"/>
        <w:gridCol w:w="2835"/>
        <w:gridCol w:w="3685"/>
        <w:gridCol w:w="1843"/>
      </w:tblGrid>
      <w:tr w:rsidR="00984F91" w:rsidTr="00D22D9B">
        <w:tc>
          <w:tcPr>
            <w:tcW w:w="2281" w:type="dxa"/>
            <w:vMerge w:val="restart"/>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Наименование показателя</w:t>
            </w:r>
          </w:p>
        </w:tc>
        <w:tc>
          <w:tcPr>
            <w:tcW w:w="1133" w:type="dxa"/>
            <w:vMerge w:val="restart"/>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Код строки</w:t>
            </w:r>
          </w:p>
        </w:tc>
        <w:tc>
          <w:tcPr>
            <w:tcW w:w="11153" w:type="dxa"/>
            <w:gridSpan w:val="5"/>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Объем отложенных обязательств учреждения</w:t>
            </w:r>
          </w:p>
        </w:tc>
      </w:tr>
      <w:tr w:rsidR="00984F91" w:rsidTr="00D22D9B">
        <w:tc>
          <w:tcPr>
            <w:tcW w:w="2281" w:type="dxa"/>
            <w:vMerge/>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133" w:type="dxa"/>
            <w:vMerge/>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199" w:type="dxa"/>
            <w:vMerge w:val="restart"/>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всего</w:t>
            </w:r>
          </w:p>
        </w:tc>
        <w:tc>
          <w:tcPr>
            <w:tcW w:w="9954" w:type="dxa"/>
            <w:gridSpan w:val="4"/>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том числе</w:t>
            </w:r>
          </w:p>
        </w:tc>
      </w:tr>
      <w:tr w:rsidR="00984F91" w:rsidTr="00D22D9B">
        <w:tc>
          <w:tcPr>
            <w:tcW w:w="2281" w:type="dxa"/>
            <w:vMerge/>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133" w:type="dxa"/>
            <w:vMerge/>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199" w:type="dxa"/>
            <w:vMerge/>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оплате труда</w:t>
            </w:r>
          </w:p>
        </w:tc>
        <w:tc>
          <w:tcPr>
            <w:tcW w:w="2835"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претензионным требованиям</w:t>
            </w:r>
          </w:p>
        </w:tc>
        <w:tc>
          <w:tcPr>
            <w:tcW w:w="3685"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 xml:space="preserve">по </w:t>
            </w:r>
            <w:proofErr w:type="spellStart"/>
            <w:r w:rsidRPr="00B62528">
              <w:rPr>
                <w:rFonts w:ascii="Times New Roman" w:eastAsia="Times New Roman" w:hAnsi="Times New Roman" w:cs="Times New Roman"/>
                <w:sz w:val="24"/>
                <w:szCs w:val="24"/>
                <w:lang w:eastAsia="en-US"/>
              </w:rPr>
              <w:t>непоступившим</w:t>
            </w:r>
            <w:proofErr w:type="spellEnd"/>
            <w:r w:rsidRPr="00B62528">
              <w:rPr>
                <w:rFonts w:ascii="Times New Roman" w:eastAsia="Times New Roman" w:hAnsi="Times New Roman" w:cs="Times New Roman"/>
                <w:sz w:val="24"/>
                <w:szCs w:val="24"/>
                <w:lang w:eastAsia="en-US"/>
              </w:rPr>
              <w:t xml:space="preserve"> расчетным документам</w:t>
            </w:r>
          </w:p>
        </w:tc>
        <w:tc>
          <w:tcPr>
            <w:tcW w:w="184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иные</w:t>
            </w:r>
          </w:p>
        </w:tc>
      </w:tr>
      <w:tr w:rsidR="00984F91" w:rsidTr="00D22D9B">
        <w:tc>
          <w:tcPr>
            <w:tcW w:w="2281"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2</w:t>
            </w:r>
          </w:p>
        </w:tc>
        <w:tc>
          <w:tcPr>
            <w:tcW w:w="1199"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12</w:t>
            </w:r>
          </w:p>
        </w:tc>
        <w:tc>
          <w:tcPr>
            <w:tcW w:w="1591"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13</w:t>
            </w:r>
          </w:p>
        </w:tc>
        <w:tc>
          <w:tcPr>
            <w:tcW w:w="2835"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14</w:t>
            </w:r>
          </w:p>
        </w:tc>
        <w:tc>
          <w:tcPr>
            <w:tcW w:w="3685"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15</w:t>
            </w:r>
          </w:p>
        </w:tc>
        <w:tc>
          <w:tcPr>
            <w:tcW w:w="184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val="en-US" w:eastAsia="en-US"/>
              </w:rPr>
            </w:pPr>
            <w:r w:rsidRPr="00B62528">
              <w:rPr>
                <w:rFonts w:ascii="Times New Roman" w:eastAsia="Times New Roman" w:hAnsi="Times New Roman" w:cs="Times New Roman"/>
                <w:sz w:val="24"/>
                <w:szCs w:val="24"/>
                <w:lang w:val="en-US" w:eastAsia="en-US"/>
              </w:rPr>
              <w:t>16</w:t>
            </w: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выплате заработной платы</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1000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выплате пособий, пенсий</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2000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перечислению в бюджет, всего</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3000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том числе:</w:t>
            </w:r>
          </w:p>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перечислению удержанного налога на доходы физических лиц</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3100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оплате страховых взносов на обязательное социальное страхование</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3200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оплате налогов, сборов, за исключением страховых взносов на обязательное социальное страхование</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3300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возврату в бюджет средств субсидий (грантов в форме субсидий)</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3400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них:</w:t>
            </w:r>
          </w:p>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связи с невыполнением муниципального задания</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3410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 xml:space="preserve">в связи с </w:t>
            </w:r>
            <w:proofErr w:type="spellStart"/>
            <w:r w:rsidRPr="00B62528">
              <w:rPr>
                <w:rFonts w:ascii="Times New Roman" w:eastAsia="Times New Roman" w:hAnsi="Times New Roman" w:cs="Times New Roman"/>
                <w:sz w:val="24"/>
                <w:szCs w:val="24"/>
                <w:lang w:eastAsia="en-US"/>
              </w:rPr>
              <w:t>недостижением</w:t>
            </w:r>
            <w:proofErr w:type="spellEnd"/>
            <w:r w:rsidRPr="00B62528">
              <w:rPr>
                <w:rFonts w:ascii="Times New Roman" w:eastAsia="Times New Roman" w:hAnsi="Times New Roman" w:cs="Times New Roman"/>
                <w:sz w:val="24"/>
                <w:szCs w:val="24"/>
                <w:lang w:eastAsia="en-US"/>
              </w:rPr>
              <w:t xml:space="preserve"> результатов предоставления субсидий (грантов в форме субсидий)</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3420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 xml:space="preserve">в связи с невыполнением условий соглашений, в том числе по </w:t>
            </w:r>
            <w:proofErr w:type="spellStart"/>
            <w:r w:rsidRPr="00B62528">
              <w:rPr>
                <w:rFonts w:ascii="Times New Roman" w:eastAsia="Times New Roman" w:hAnsi="Times New Roman" w:cs="Times New Roman"/>
                <w:sz w:val="24"/>
                <w:szCs w:val="24"/>
                <w:lang w:eastAsia="en-US"/>
              </w:rPr>
              <w:t>софинансированию</w:t>
            </w:r>
            <w:proofErr w:type="spellEnd"/>
            <w:r w:rsidRPr="00B62528">
              <w:rPr>
                <w:rFonts w:ascii="Times New Roman" w:eastAsia="Times New Roman" w:hAnsi="Times New Roman" w:cs="Times New Roman"/>
                <w:sz w:val="24"/>
                <w:szCs w:val="24"/>
                <w:lang w:eastAsia="en-US"/>
              </w:rPr>
              <w:t xml:space="preserve"> расходов</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3430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оплате товаров, работ, услуг, всего</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4000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них:</w:t>
            </w:r>
          </w:p>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публичным договорам</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4100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 xml:space="preserve">По </w:t>
            </w:r>
            <w:r w:rsidR="00A456E0" w:rsidRPr="00B62528">
              <w:rPr>
                <w:rFonts w:ascii="Times New Roman" w:eastAsia="Times New Roman" w:hAnsi="Times New Roman" w:cs="Times New Roman"/>
                <w:sz w:val="24"/>
                <w:szCs w:val="24"/>
                <w:lang w:eastAsia="en-US"/>
              </w:rPr>
              <w:t>о</w:t>
            </w:r>
            <w:r w:rsidRPr="00B62528">
              <w:rPr>
                <w:rFonts w:ascii="Times New Roman" w:eastAsia="Times New Roman" w:hAnsi="Times New Roman" w:cs="Times New Roman"/>
                <w:sz w:val="24"/>
                <w:szCs w:val="24"/>
                <w:lang w:eastAsia="en-US"/>
              </w:rPr>
              <w:t>плате прочих расходов, всего</w:t>
            </w:r>
          </w:p>
        </w:tc>
        <w:tc>
          <w:tcPr>
            <w:tcW w:w="1133" w:type="dxa"/>
          </w:tcPr>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5000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них:</w:t>
            </w:r>
          </w:p>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выплатам, связанным с причинением вреда гражданам</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p>
          <w:p w:rsidR="00A456E0" w:rsidRPr="00B62528" w:rsidRDefault="00A456E0" w:rsidP="00984F91">
            <w:pPr>
              <w:spacing w:after="0" w:line="315" w:lineRule="atLeast"/>
              <w:jc w:val="center"/>
              <w:textAlignment w:val="baseline"/>
              <w:rPr>
                <w:rFonts w:ascii="Times New Roman" w:eastAsia="Times New Roman" w:hAnsi="Times New Roman" w:cs="Times New Roman"/>
                <w:sz w:val="24"/>
                <w:szCs w:val="24"/>
                <w:lang w:eastAsia="en-US"/>
              </w:rPr>
            </w:pPr>
          </w:p>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val="en-US" w:eastAsia="en-US"/>
              </w:rPr>
            </w:pPr>
            <w:r w:rsidRPr="00B62528">
              <w:rPr>
                <w:rFonts w:ascii="Times New Roman" w:eastAsia="Times New Roman" w:hAnsi="Times New Roman" w:cs="Times New Roman"/>
                <w:sz w:val="24"/>
                <w:szCs w:val="24"/>
                <w:lang w:val="en-US" w:eastAsia="en-US"/>
              </w:rPr>
              <w:t>5100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r w:rsidR="00984F91" w:rsidTr="00D22D9B">
        <w:tc>
          <w:tcPr>
            <w:tcW w:w="2281" w:type="dxa"/>
          </w:tcPr>
          <w:p w:rsidR="00984F91" w:rsidRPr="00B62528" w:rsidRDefault="00984F91" w:rsidP="00984F91">
            <w:pPr>
              <w:spacing w:after="0" w:line="315" w:lineRule="atLeast"/>
              <w:jc w:val="righ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Итого</w:t>
            </w:r>
          </w:p>
        </w:tc>
        <w:tc>
          <w:tcPr>
            <w:tcW w:w="1133" w:type="dxa"/>
          </w:tcPr>
          <w:p w:rsidR="00984F91" w:rsidRPr="00B62528" w:rsidRDefault="00984F91" w:rsidP="00984F91">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9000</w:t>
            </w:r>
          </w:p>
        </w:tc>
        <w:tc>
          <w:tcPr>
            <w:tcW w:w="1199"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591"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283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3685"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c>
          <w:tcPr>
            <w:tcW w:w="1843" w:type="dxa"/>
          </w:tcPr>
          <w:p w:rsidR="00984F91" w:rsidRPr="00B62528" w:rsidRDefault="00984F91" w:rsidP="00984F91">
            <w:pPr>
              <w:spacing w:after="0" w:line="315" w:lineRule="atLeast"/>
              <w:textAlignment w:val="baseline"/>
              <w:rPr>
                <w:rFonts w:ascii="Times New Roman" w:eastAsia="Times New Roman" w:hAnsi="Times New Roman" w:cs="Times New Roman"/>
                <w:sz w:val="24"/>
                <w:szCs w:val="24"/>
                <w:lang w:eastAsia="en-US"/>
              </w:rPr>
            </w:pPr>
          </w:p>
        </w:tc>
      </w:tr>
    </w:tbl>
    <w:p w:rsidR="00D22D9B" w:rsidRDefault="00D22D9B" w:rsidP="00D22D9B">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D22D9B" w:rsidRDefault="00D22D9B" w:rsidP="00D22D9B">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D22D9B" w:rsidRPr="00063956" w:rsidRDefault="00D22D9B" w:rsidP="00D22D9B">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984F91" w:rsidRDefault="00984F91"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D22D9B" w:rsidRDefault="00D22D9B"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491AD2" w:rsidRDefault="00491AD2" w:rsidP="00491AD2">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234549">
        <w:rPr>
          <w:rFonts w:ascii="Times New Roman" w:eastAsia="Times New Roman" w:hAnsi="Times New Roman" w:cs="Times New Roman"/>
          <w:b/>
          <w:sz w:val="24"/>
          <w:szCs w:val="24"/>
          <w:lang w:eastAsia="en-US"/>
        </w:rPr>
        <w:t>1.</w:t>
      </w:r>
      <w:r>
        <w:rPr>
          <w:rFonts w:ascii="Times New Roman" w:eastAsia="Times New Roman" w:hAnsi="Times New Roman" w:cs="Times New Roman"/>
          <w:b/>
          <w:sz w:val="24"/>
          <w:szCs w:val="24"/>
          <w:lang w:eastAsia="en-US"/>
        </w:rPr>
        <w:t>5</w:t>
      </w:r>
      <w:r w:rsidRPr="00234549">
        <w:rPr>
          <w:rFonts w:ascii="Times New Roman" w:eastAsia="Times New Roman" w:hAnsi="Times New Roman" w:cs="Times New Roman"/>
          <w:b/>
          <w:sz w:val="24"/>
          <w:szCs w:val="24"/>
          <w:lang w:eastAsia="en-US"/>
        </w:rPr>
        <w:t>. Сведения о просроченной кредиторской задолженности</w:t>
      </w:r>
    </w:p>
    <w:p w:rsidR="00491AD2" w:rsidRDefault="00491AD2" w:rsidP="00491AD2">
      <w:pPr>
        <w:shd w:val="clear" w:color="auto" w:fill="FFFFFF"/>
        <w:spacing w:after="0" w:line="315" w:lineRule="atLeast"/>
        <w:ind w:firstLine="708"/>
        <w:jc w:val="right"/>
        <w:textAlignment w:val="baseline"/>
        <w:rPr>
          <w:rFonts w:ascii="Times New Roman" w:eastAsia="Times New Roman" w:hAnsi="Times New Roman" w:cs="Times New Roman"/>
          <w:sz w:val="24"/>
          <w:szCs w:val="24"/>
          <w:lang w:eastAsia="en-US"/>
        </w:rPr>
      </w:pPr>
    </w:p>
    <w:p w:rsidR="00491AD2" w:rsidRPr="007D0F84" w:rsidRDefault="00491AD2" w:rsidP="00491AD2">
      <w:pPr>
        <w:shd w:val="clear" w:color="auto" w:fill="FFFFFF"/>
        <w:spacing w:after="0" w:line="315" w:lineRule="atLeast"/>
        <w:ind w:firstLine="708"/>
        <w:jc w:val="right"/>
        <w:textAlignment w:val="baseline"/>
        <w:rPr>
          <w:rFonts w:ascii="Times New Roman" w:eastAsia="Times New Roman" w:hAnsi="Times New Roman" w:cs="Times New Roman"/>
          <w:sz w:val="24"/>
          <w:szCs w:val="24"/>
          <w:lang w:eastAsia="en-US"/>
        </w:rPr>
      </w:pPr>
    </w:p>
    <w:tbl>
      <w:tblPr>
        <w:tblStyle w:val="af0"/>
        <w:tblW w:w="14601" w:type="dxa"/>
        <w:tblInd w:w="108" w:type="dxa"/>
        <w:tblLayout w:type="fixed"/>
        <w:tblLook w:val="04A0" w:firstRow="1" w:lastRow="0" w:firstColumn="1" w:lastColumn="0" w:noHBand="0" w:noVBand="1"/>
      </w:tblPr>
      <w:tblGrid>
        <w:gridCol w:w="9356"/>
        <w:gridCol w:w="2835"/>
        <w:gridCol w:w="2410"/>
      </w:tblGrid>
      <w:tr w:rsidR="00491AD2" w:rsidTr="00491AD2">
        <w:tc>
          <w:tcPr>
            <w:tcW w:w="9356" w:type="dxa"/>
            <w:tcBorders>
              <w:top w:val="nil"/>
              <w:left w:val="nil"/>
              <w:bottom w:val="nil"/>
              <w:right w:val="nil"/>
            </w:tcBorders>
          </w:tcPr>
          <w:p w:rsidR="00491AD2" w:rsidRPr="007D0F84"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 «_____» _____________20______года</w:t>
            </w:r>
          </w:p>
        </w:tc>
        <w:tc>
          <w:tcPr>
            <w:tcW w:w="2835" w:type="dxa"/>
            <w:tcBorders>
              <w:top w:val="nil"/>
              <w:left w:val="nil"/>
              <w:bottom w:val="nil"/>
              <w:right w:val="single" w:sz="4" w:space="0" w:color="auto"/>
            </w:tcBorders>
          </w:tcPr>
          <w:p w:rsidR="00491AD2" w:rsidRPr="007D0F84" w:rsidRDefault="00491AD2" w:rsidP="00491AD2">
            <w:pPr>
              <w:spacing w:after="0" w:line="315" w:lineRule="atLeast"/>
              <w:jc w:val="right"/>
              <w:textAlignment w:val="baseline"/>
              <w:rPr>
                <w:rFonts w:ascii="Times New Roman" w:eastAsia="Times New Roman" w:hAnsi="Times New Roman" w:cs="Times New Roman"/>
                <w:sz w:val="24"/>
                <w:szCs w:val="24"/>
                <w:lang w:eastAsia="en-US"/>
              </w:rPr>
            </w:pPr>
          </w:p>
        </w:tc>
        <w:tc>
          <w:tcPr>
            <w:tcW w:w="2410" w:type="dxa"/>
            <w:tcBorders>
              <w:left w:val="single" w:sz="4" w:space="0" w:color="auto"/>
            </w:tcBorders>
          </w:tcPr>
          <w:p w:rsidR="00491AD2" w:rsidRDefault="00491AD2" w:rsidP="00491AD2">
            <w:pPr>
              <w:spacing w:after="0" w:line="315" w:lineRule="atLeast"/>
              <w:jc w:val="center"/>
              <w:textAlignment w:val="baseline"/>
              <w:rPr>
                <w:rFonts w:ascii="Times New Roman" w:eastAsia="Times New Roman" w:hAnsi="Times New Roman" w:cs="Times New Roman"/>
                <w:sz w:val="28"/>
                <w:szCs w:val="28"/>
                <w:lang w:eastAsia="en-US"/>
              </w:rPr>
            </w:pPr>
            <w:r>
              <w:rPr>
                <w:rFonts w:ascii="Times New Roman" w:eastAsia="Times New Roman" w:hAnsi="Times New Roman" w:cs="Times New Roman"/>
                <w:sz w:val="24"/>
                <w:szCs w:val="24"/>
                <w:lang w:eastAsia="en-US"/>
              </w:rPr>
              <w:t>КОДЫ</w:t>
            </w:r>
          </w:p>
        </w:tc>
      </w:tr>
      <w:tr w:rsidR="00491AD2" w:rsidTr="00491AD2">
        <w:tc>
          <w:tcPr>
            <w:tcW w:w="9356" w:type="dxa"/>
            <w:tcBorders>
              <w:top w:val="nil"/>
              <w:left w:val="nil"/>
              <w:bottom w:val="nil"/>
              <w:right w:val="nil"/>
            </w:tcBorders>
          </w:tcPr>
          <w:p w:rsidR="00491AD2" w:rsidRDefault="00491AD2" w:rsidP="00491AD2">
            <w:pPr>
              <w:spacing w:after="0" w:line="315" w:lineRule="atLeast"/>
              <w:textAlignment w:val="baseline"/>
              <w:rPr>
                <w:rFonts w:ascii="Times New Roman" w:eastAsia="Times New Roman" w:hAnsi="Times New Roman" w:cs="Times New Roman"/>
                <w:sz w:val="24"/>
                <w:szCs w:val="24"/>
                <w:lang w:eastAsia="en-US"/>
              </w:rPr>
            </w:pPr>
          </w:p>
        </w:tc>
        <w:tc>
          <w:tcPr>
            <w:tcW w:w="2835" w:type="dxa"/>
            <w:tcBorders>
              <w:top w:val="nil"/>
              <w:left w:val="nil"/>
              <w:bottom w:val="nil"/>
              <w:right w:val="single" w:sz="4" w:space="0" w:color="auto"/>
            </w:tcBorders>
          </w:tcPr>
          <w:p w:rsidR="00491AD2" w:rsidRDefault="00491AD2" w:rsidP="00491AD2">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Дата</w:t>
            </w:r>
          </w:p>
        </w:tc>
        <w:tc>
          <w:tcPr>
            <w:tcW w:w="2410" w:type="dxa"/>
            <w:tcBorders>
              <w:left w:val="single" w:sz="4" w:space="0" w:color="auto"/>
            </w:tcBorders>
          </w:tcPr>
          <w:p w:rsidR="00491AD2" w:rsidRDefault="00491AD2" w:rsidP="00491AD2">
            <w:pPr>
              <w:spacing w:after="0" w:line="315" w:lineRule="atLeast"/>
              <w:jc w:val="right"/>
              <w:textAlignment w:val="baseline"/>
              <w:rPr>
                <w:rFonts w:ascii="Times New Roman" w:eastAsia="Times New Roman" w:hAnsi="Times New Roman" w:cs="Times New Roman"/>
                <w:sz w:val="28"/>
                <w:szCs w:val="28"/>
                <w:lang w:eastAsia="en-US"/>
              </w:rPr>
            </w:pPr>
          </w:p>
        </w:tc>
      </w:tr>
      <w:tr w:rsidR="00491AD2" w:rsidTr="00491AD2">
        <w:tc>
          <w:tcPr>
            <w:tcW w:w="9356" w:type="dxa"/>
            <w:tcBorders>
              <w:top w:val="nil"/>
              <w:left w:val="nil"/>
              <w:bottom w:val="nil"/>
              <w:right w:val="nil"/>
            </w:tcBorders>
          </w:tcPr>
          <w:p w:rsidR="00491AD2" w:rsidRDefault="00491AD2" w:rsidP="00491AD2">
            <w:pPr>
              <w:spacing w:after="0" w:line="315" w:lineRule="atLeast"/>
              <w:textAlignment w:val="baseline"/>
              <w:rPr>
                <w:rFonts w:ascii="Times New Roman" w:eastAsia="Times New Roman" w:hAnsi="Times New Roman" w:cs="Times New Roman"/>
                <w:sz w:val="24"/>
                <w:szCs w:val="24"/>
                <w:lang w:eastAsia="en-US"/>
              </w:rPr>
            </w:pPr>
          </w:p>
        </w:tc>
        <w:tc>
          <w:tcPr>
            <w:tcW w:w="2835" w:type="dxa"/>
            <w:tcBorders>
              <w:top w:val="nil"/>
              <w:left w:val="nil"/>
              <w:bottom w:val="nil"/>
              <w:right w:val="single" w:sz="4" w:space="0" w:color="auto"/>
            </w:tcBorders>
          </w:tcPr>
          <w:p w:rsidR="00491AD2" w:rsidRPr="007D0F84" w:rsidRDefault="00491AD2" w:rsidP="00491AD2">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Сводному реестру</w:t>
            </w:r>
          </w:p>
        </w:tc>
        <w:tc>
          <w:tcPr>
            <w:tcW w:w="2410" w:type="dxa"/>
            <w:tcBorders>
              <w:left w:val="single" w:sz="4" w:space="0" w:color="auto"/>
            </w:tcBorders>
          </w:tcPr>
          <w:p w:rsidR="00491AD2" w:rsidRDefault="00491AD2" w:rsidP="00491AD2">
            <w:pPr>
              <w:spacing w:after="0" w:line="315" w:lineRule="atLeast"/>
              <w:jc w:val="right"/>
              <w:textAlignment w:val="baseline"/>
              <w:rPr>
                <w:rFonts w:ascii="Times New Roman" w:eastAsia="Times New Roman" w:hAnsi="Times New Roman" w:cs="Times New Roman"/>
                <w:sz w:val="28"/>
                <w:szCs w:val="28"/>
                <w:lang w:eastAsia="en-US"/>
              </w:rPr>
            </w:pPr>
          </w:p>
        </w:tc>
      </w:tr>
      <w:tr w:rsidR="00491AD2" w:rsidTr="00491AD2">
        <w:tc>
          <w:tcPr>
            <w:tcW w:w="9356" w:type="dxa"/>
            <w:tcBorders>
              <w:top w:val="nil"/>
              <w:left w:val="nil"/>
              <w:bottom w:val="nil"/>
              <w:right w:val="nil"/>
            </w:tcBorders>
          </w:tcPr>
          <w:p w:rsidR="00491AD2" w:rsidRDefault="00491AD2" w:rsidP="00491AD2">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Учреждение______________________________________________</w:t>
            </w:r>
          </w:p>
        </w:tc>
        <w:tc>
          <w:tcPr>
            <w:tcW w:w="2835" w:type="dxa"/>
            <w:tcBorders>
              <w:top w:val="nil"/>
              <w:left w:val="nil"/>
              <w:bottom w:val="nil"/>
              <w:right w:val="single" w:sz="4" w:space="0" w:color="auto"/>
            </w:tcBorders>
          </w:tcPr>
          <w:p w:rsidR="00491AD2" w:rsidRPr="007D0F84" w:rsidRDefault="00491AD2" w:rsidP="00491AD2">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ИНН</w:t>
            </w:r>
          </w:p>
        </w:tc>
        <w:tc>
          <w:tcPr>
            <w:tcW w:w="2410" w:type="dxa"/>
            <w:tcBorders>
              <w:left w:val="single" w:sz="4" w:space="0" w:color="auto"/>
            </w:tcBorders>
          </w:tcPr>
          <w:p w:rsidR="00491AD2" w:rsidRDefault="00491AD2" w:rsidP="00491AD2">
            <w:pPr>
              <w:spacing w:after="0" w:line="315" w:lineRule="atLeast"/>
              <w:jc w:val="right"/>
              <w:textAlignment w:val="baseline"/>
              <w:rPr>
                <w:rFonts w:ascii="Times New Roman" w:eastAsia="Times New Roman" w:hAnsi="Times New Roman" w:cs="Times New Roman"/>
                <w:sz w:val="28"/>
                <w:szCs w:val="28"/>
                <w:lang w:eastAsia="en-US"/>
              </w:rPr>
            </w:pPr>
          </w:p>
        </w:tc>
      </w:tr>
      <w:tr w:rsidR="00491AD2" w:rsidTr="00491AD2">
        <w:tc>
          <w:tcPr>
            <w:tcW w:w="9356" w:type="dxa"/>
            <w:tcBorders>
              <w:top w:val="nil"/>
              <w:left w:val="nil"/>
              <w:bottom w:val="nil"/>
              <w:right w:val="nil"/>
            </w:tcBorders>
          </w:tcPr>
          <w:p w:rsidR="00491AD2" w:rsidRDefault="00491AD2" w:rsidP="00491AD2">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Главный распорядитель бюджетных средств__________________</w:t>
            </w:r>
          </w:p>
        </w:tc>
        <w:tc>
          <w:tcPr>
            <w:tcW w:w="2835" w:type="dxa"/>
            <w:tcBorders>
              <w:top w:val="nil"/>
              <w:left w:val="nil"/>
              <w:bottom w:val="nil"/>
              <w:right w:val="single" w:sz="4" w:space="0" w:color="auto"/>
            </w:tcBorders>
          </w:tcPr>
          <w:p w:rsidR="00491AD2" w:rsidRPr="007D0F84" w:rsidRDefault="00491AD2" w:rsidP="00491AD2">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КПП</w:t>
            </w:r>
          </w:p>
        </w:tc>
        <w:tc>
          <w:tcPr>
            <w:tcW w:w="2410" w:type="dxa"/>
            <w:tcBorders>
              <w:left w:val="single" w:sz="4" w:space="0" w:color="auto"/>
            </w:tcBorders>
          </w:tcPr>
          <w:p w:rsidR="00491AD2" w:rsidRDefault="00491AD2" w:rsidP="00491AD2">
            <w:pPr>
              <w:spacing w:after="0" w:line="315" w:lineRule="atLeast"/>
              <w:jc w:val="right"/>
              <w:textAlignment w:val="baseline"/>
              <w:rPr>
                <w:rFonts w:ascii="Times New Roman" w:eastAsia="Times New Roman" w:hAnsi="Times New Roman" w:cs="Times New Roman"/>
                <w:sz w:val="28"/>
                <w:szCs w:val="28"/>
                <w:lang w:eastAsia="en-US"/>
              </w:rPr>
            </w:pPr>
          </w:p>
        </w:tc>
      </w:tr>
      <w:tr w:rsidR="00491AD2" w:rsidTr="00491AD2">
        <w:tc>
          <w:tcPr>
            <w:tcW w:w="9356" w:type="dxa"/>
            <w:tcBorders>
              <w:top w:val="nil"/>
              <w:left w:val="nil"/>
              <w:bottom w:val="nil"/>
              <w:right w:val="nil"/>
            </w:tcBorders>
          </w:tcPr>
          <w:p w:rsidR="00491AD2" w:rsidRPr="007D0F84" w:rsidRDefault="00491AD2" w:rsidP="00491AD2">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Публично-правовое образование____________________________</w:t>
            </w:r>
          </w:p>
        </w:tc>
        <w:tc>
          <w:tcPr>
            <w:tcW w:w="2835" w:type="dxa"/>
            <w:tcBorders>
              <w:top w:val="nil"/>
              <w:left w:val="nil"/>
              <w:bottom w:val="nil"/>
              <w:right w:val="single" w:sz="4" w:space="0" w:color="auto"/>
            </w:tcBorders>
          </w:tcPr>
          <w:p w:rsidR="00491AD2" w:rsidRPr="007D0F84" w:rsidRDefault="00491AD2" w:rsidP="00491AD2">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глава по БК</w:t>
            </w:r>
          </w:p>
        </w:tc>
        <w:tc>
          <w:tcPr>
            <w:tcW w:w="2410" w:type="dxa"/>
            <w:tcBorders>
              <w:left w:val="single" w:sz="4" w:space="0" w:color="auto"/>
            </w:tcBorders>
          </w:tcPr>
          <w:p w:rsidR="00491AD2" w:rsidRDefault="00491AD2" w:rsidP="00491AD2">
            <w:pPr>
              <w:spacing w:after="0" w:line="315" w:lineRule="atLeast"/>
              <w:jc w:val="right"/>
              <w:textAlignment w:val="baseline"/>
              <w:rPr>
                <w:rFonts w:ascii="Times New Roman" w:eastAsia="Times New Roman" w:hAnsi="Times New Roman" w:cs="Times New Roman"/>
                <w:sz w:val="28"/>
                <w:szCs w:val="28"/>
                <w:lang w:eastAsia="en-US"/>
              </w:rPr>
            </w:pPr>
          </w:p>
        </w:tc>
      </w:tr>
      <w:tr w:rsidR="00491AD2" w:rsidTr="00491AD2">
        <w:tc>
          <w:tcPr>
            <w:tcW w:w="9356" w:type="dxa"/>
            <w:tcBorders>
              <w:top w:val="nil"/>
              <w:left w:val="nil"/>
              <w:bottom w:val="nil"/>
              <w:right w:val="nil"/>
            </w:tcBorders>
          </w:tcPr>
          <w:p w:rsidR="00491AD2" w:rsidRPr="007D0F84" w:rsidRDefault="00491AD2" w:rsidP="00491AD2">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Периодичность: </w:t>
            </w:r>
            <w:r w:rsidRPr="006A7A48">
              <w:rPr>
                <w:rFonts w:ascii="Times New Roman" w:eastAsia="Times New Roman" w:hAnsi="Times New Roman" w:cs="Times New Roman"/>
                <w:sz w:val="24"/>
                <w:szCs w:val="24"/>
                <w:lang w:eastAsia="en-US"/>
              </w:rPr>
              <w:t>годовая___________________________________</w:t>
            </w:r>
          </w:p>
        </w:tc>
        <w:tc>
          <w:tcPr>
            <w:tcW w:w="2835" w:type="dxa"/>
            <w:tcBorders>
              <w:top w:val="nil"/>
              <w:left w:val="nil"/>
              <w:bottom w:val="nil"/>
              <w:right w:val="single" w:sz="4" w:space="0" w:color="auto"/>
            </w:tcBorders>
          </w:tcPr>
          <w:p w:rsidR="00491AD2" w:rsidRPr="007D0F84" w:rsidRDefault="00491AD2" w:rsidP="00491AD2">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по ОКТМО</w:t>
            </w:r>
          </w:p>
        </w:tc>
        <w:tc>
          <w:tcPr>
            <w:tcW w:w="2410" w:type="dxa"/>
            <w:tcBorders>
              <w:left w:val="single" w:sz="4" w:space="0" w:color="auto"/>
            </w:tcBorders>
          </w:tcPr>
          <w:p w:rsidR="00491AD2" w:rsidRDefault="00491AD2" w:rsidP="00491AD2">
            <w:pPr>
              <w:spacing w:after="0" w:line="315" w:lineRule="atLeast"/>
              <w:jc w:val="right"/>
              <w:textAlignment w:val="baseline"/>
              <w:rPr>
                <w:rFonts w:ascii="Times New Roman" w:eastAsia="Times New Roman" w:hAnsi="Times New Roman" w:cs="Times New Roman"/>
                <w:sz w:val="28"/>
                <w:szCs w:val="28"/>
                <w:lang w:eastAsia="en-US"/>
              </w:rPr>
            </w:pPr>
          </w:p>
        </w:tc>
      </w:tr>
      <w:tr w:rsidR="00491AD2" w:rsidTr="00491AD2">
        <w:tc>
          <w:tcPr>
            <w:tcW w:w="9356" w:type="dxa"/>
            <w:tcBorders>
              <w:top w:val="nil"/>
              <w:left w:val="nil"/>
              <w:bottom w:val="nil"/>
              <w:right w:val="nil"/>
            </w:tcBorders>
          </w:tcPr>
          <w:p w:rsidR="00491AD2" w:rsidRPr="007D0F84" w:rsidRDefault="00491AD2" w:rsidP="00491AD2">
            <w:pPr>
              <w:spacing w:after="0" w:line="315" w:lineRule="atLeast"/>
              <w:jc w:val="right"/>
              <w:textAlignment w:val="baseline"/>
              <w:rPr>
                <w:rFonts w:ascii="Times New Roman" w:eastAsia="Times New Roman" w:hAnsi="Times New Roman" w:cs="Times New Roman"/>
                <w:sz w:val="24"/>
                <w:szCs w:val="24"/>
                <w:lang w:eastAsia="en-US"/>
              </w:rPr>
            </w:pPr>
          </w:p>
        </w:tc>
        <w:tc>
          <w:tcPr>
            <w:tcW w:w="2835" w:type="dxa"/>
            <w:tcBorders>
              <w:top w:val="nil"/>
              <w:left w:val="nil"/>
              <w:bottom w:val="nil"/>
              <w:right w:val="single" w:sz="4" w:space="0" w:color="auto"/>
            </w:tcBorders>
          </w:tcPr>
          <w:p w:rsidR="00491AD2" w:rsidRPr="007D0F84" w:rsidRDefault="00491AD2" w:rsidP="00491AD2">
            <w:pPr>
              <w:spacing w:after="0" w:line="315" w:lineRule="atLeast"/>
              <w:jc w:val="right"/>
              <w:textAlignment w:val="baseline"/>
              <w:rPr>
                <w:rFonts w:ascii="Times New Roman" w:eastAsia="Times New Roman" w:hAnsi="Times New Roman" w:cs="Times New Roman"/>
                <w:sz w:val="24"/>
                <w:szCs w:val="24"/>
                <w:lang w:eastAsia="en-US"/>
              </w:rPr>
            </w:pPr>
          </w:p>
        </w:tc>
        <w:tc>
          <w:tcPr>
            <w:tcW w:w="2410" w:type="dxa"/>
            <w:tcBorders>
              <w:left w:val="single" w:sz="4" w:space="0" w:color="auto"/>
            </w:tcBorders>
          </w:tcPr>
          <w:p w:rsidR="00491AD2" w:rsidRDefault="00491AD2" w:rsidP="00491AD2">
            <w:pPr>
              <w:spacing w:after="0" w:line="315" w:lineRule="atLeast"/>
              <w:jc w:val="right"/>
              <w:textAlignment w:val="baseline"/>
              <w:rPr>
                <w:rFonts w:ascii="Times New Roman" w:eastAsia="Times New Roman" w:hAnsi="Times New Roman" w:cs="Times New Roman"/>
                <w:sz w:val="28"/>
                <w:szCs w:val="28"/>
                <w:lang w:eastAsia="en-US"/>
              </w:rPr>
            </w:pPr>
          </w:p>
        </w:tc>
      </w:tr>
    </w:tbl>
    <w:p w:rsidR="00491AD2" w:rsidRDefault="00491AD2" w:rsidP="00491AD2">
      <w:pPr>
        <w:shd w:val="clear" w:color="auto" w:fill="FFFFFF"/>
        <w:spacing w:after="0" w:line="315" w:lineRule="atLeast"/>
        <w:ind w:firstLine="708"/>
        <w:jc w:val="right"/>
        <w:textAlignment w:val="baseline"/>
        <w:rPr>
          <w:rFonts w:ascii="Times New Roman" w:eastAsia="Times New Roman" w:hAnsi="Times New Roman" w:cs="Times New Roman"/>
          <w:sz w:val="28"/>
          <w:szCs w:val="28"/>
          <w:lang w:eastAsia="en-US"/>
        </w:rPr>
      </w:pPr>
    </w:p>
    <w:p w:rsidR="00491AD2" w:rsidRDefault="00491AD2" w:rsidP="00491AD2">
      <w:pPr>
        <w:shd w:val="clear" w:color="auto" w:fill="FFFFFF"/>
        <w:spacing w:after="0" w:line="315" w:lineRule="atLeast"/>
        <w:ind w:firstLine="708"/>
        <w:jc w:val="right"/>
        <w:textAlignment w:val="baseline"/>
        <w:rPr>
          <w:rFonts w:ascii="Times New Roman" w:eastAsia="Times New Roman" w:hAnsi="Times New Roman" w:cs="Times New Roman"/>
          <w:sz w:val="28"/>
          <w:szCs w:val="28"/>
          <w:lang w:eastAsia="en-US"/>
        </w:rPr>
      </w:pPr>
    </w:p>
    <w:tbl>
      <w:tblPr>
        <w:tblStyle w:val="af0"/>
        <w:tblW w:w="14709" w:type="dxa"/>
        <w:tblLayout w:type="fixed"/>
        <w:tblLook w:val="04A0" w:firstRow="1" w:lastRow="0" w:firstColumn="1" w:lastColumn="0" w:noHBand="0" w:noVBand="1"/>
      </w:tblPr>
      <w:tblGrid>
        <w:gridCol w:w="1242"/>
        <w:gridCol w:w="709"/>
        <w:gridCol w:w="849"/>
        <w:gridCol w:w="994"/>
        <w:gridCol w:w="849"/>
        <w:gridCol w:w="568"/>
        <w:gridCol w:w="1134"/>
        <w:gridCol w:w="709"/>
        <w:gridCol w:w="851"/>
        <w:gridCol w:w="1134"/>
        <w:gridCol w:w="708"/>
        <w:gridCol w:w="851"/>
        <w:gridCol w:w="850"/>
        <w:gridCol w:w="709"/>
        <w:gridCol w:w="709"/>
        <w:gridCol w:w="850"/>
        <w:gridCol w:w="993"/>
      </w:tblGrid>
      <w:tr w:rsidR="00491AD2" w:rsidTr="00491AD2">
        <w:tc>
          <w:tcPr>
            <w:tcW w:w="1242" w:type="dxa"/>
            <w:vMerge w:val="restart"/>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Наименование показателя</w:t>
            </w:r>
          </w:p>
        </w:tc>
        <w:tc>
          <w:tcPr>
            <w:tcW w:w="709" w:type="dxa"/>
            <w:vMerge w:val="restart"/>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Код строки</w:t>
            </w:r>
          </w:p>
        </w:tc>
        <w:tc>
          <w:tcPr>
            <w:tcW w:w="1843" w:type="dxa"/>
            <w:gridSpan w:val="2"/>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Объем просроченной кредиторской задолженности на начало года</w:t>
            </w:r>
          </w:p>
        </w:tc>
        <w:tc>
          <w:tcPr>
            <w:tcW w:w="2551" w:type="dxa"/>
            <w:gridSpan w:val="3"/>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Предельно допустимые значения просроченной кредиторской задолженности</w:t>
            </w:r>
          </w:p>
        </w:tc>
        <w:tc>
          <w:tcPr>
            <w:tcW w:w="5103" w:type="dxa"/>
            <w:gridSpan w:val="6"/>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Объем просроченной кредиторской задолженности на конец отчетного периода</w:t>
            </w:r>
          </w:p>
        </w:tc>
        <w:tc>
          <w:tcPr>
            <w:tcW w:w="1418" w:type="dxa"/>
            <w:gridSpan w:val="2"/>
            <w:vMerge w:val="restart"/>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Изменение кредиторской задолженности</w:t>
            </w:r>
          </w:p>
        </w:tc>
        <w:tc>
          <w:tcPr>
            <w:tcW w:w="850" w:type="dxa"/>
            <w:vMerge w:val="restart"/>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Причина образования</w:t>
            </w:r>
          </w:p>
        </w:tc>
        <w:tc>
          <w:tcPr>
            <w:tcW w:w="993" w:type="dxa"/>
            <w:vMerge w:val="restart"/>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Меры, принимаемые по погашению просроченной кредиторской задолженности</w:t>
            </w:r>
          </w:p>
        </w:tc>
      </w:tr>
      <w:tr w:rsidR="00491AD2" w:rsidTr="00491AD2">
        <w:tc>
          <w:tcPr>
            <w:tcW w:w="1242"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vMerge w:val="restart"/>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всего</w:t>
            </w:r>
          </w:p>
        </w:tc>
        <w:tc>
          <w:tcPr>
            <w:tcW w:w="994" w:type="dxa"/>
            <w:vMerge w:val="restart"/>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нее по исполнительным листам</w:t>
            </w:r>
          </w:p>
        </w:tc>
        <w:tc>
          <w:tcPr>
            <w:tcW w:w="1417" w:type="dxa"/>
            <w:gridSpan w:val="2"/>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значение</w:t>
            </w:r>
          </w:p>
        </w:tc>
        <w:tc>
          <w:tcPr>
            <w:tcW w:w="1134" w:type="dxa"/>
            <w:vMerge w:val="restart"/>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срок, дней</w:t>
            </w:r>
          </w:p>
        </w:tc>
        <w:tc>
          <w:tcPr>
            <w:tcW w:w="709" w:type="dxa"/>
            <w:vMerge w:val="restart"/>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всего</w:t>
            </w:r>
          </w:p>
        </w:tc>
        <w:tc>
          <w:tcPr>
            <w:tcW w:w="851" w:type="dxa"/>
            <w:vMerge w:val="restart"/>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нее по исполнительным листам</w:t>
            </w:r>
          </w:p>
        </w:tc>
        <w:tc>
          <w:tcPr>
            <w:tcW w:w="3543" w:type="dxa"/>
            <w:gridSpan w:val="4"/>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том числе по срокам</w:t>
            </w:r>
          </w:p>
        </w:tc>
        <w:tc>
          <w:tcPr>
            <w:tcW w:w="1418" w:type="dxa"/>
            <w:gridSpan w:val="2"/>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абсолютных величинах</w:t>
            </w: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процентах</w:t>
            </w:r>
          </w:p>
        </w:tc>
        <w:tc>
          <w:tcPr>
            <w:tcW w:w="1134"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менее 30 дней просрочки</w:t>
            </w: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от 30 до 90 дней просрочки</w:t>
            </w: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 xml:space="preserve">от 90 до 180 дней просрочки </w:t>
            </w: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более 180 дней просрочки</w:t>
            </w: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сумма, руб.</w:t>
            </w: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процентах</w:t>
            </w:r>
          </w:p>
        </w:tc>
        <w:tc>
          <w:tcPr>
            <w:tcW w:w="850"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vMerge/>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w:t>
            </w: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2</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w:t>
            </w: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4</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5</w:t>
            </w: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6</w:t>
            </w: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7</w:t>
            </w: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8</w:t>
            </w: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9</w:t>
            </w: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10</w:t>
            </w: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11</w:t>
            </w: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12</w:t>
            </w: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13</w:t>
            </w: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14</w:t>
            </w: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15</w:t>
            </w: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16</w:t>
            </w: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17</w:t>
            </w: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выплате заработной платы</w:t>
            </w:r>
          </w:p>
        </w:tc>
        <w:tc>
          <w:tcPr>
            <w:tcW w:w="709" w:type="dxa"/>
          </w:tcPr>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1000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B83DFD">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выплате пособий, пенсий</w:t>
            </w:r>
          </w:p>
        </w:tc>
        <w:tc>
          <w:tcPr>
            <w:tcW w:w="709" w:type="dxa"/>
          </w:tcPr>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2000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перечислению в бюджет, всего</w:t>
            </w:r>
          </w:p>
        </w:tc>
        <w:tc>
          <w:tcPr>
            <w:tcW w:w="709" w:type="dxa"/>
          </w:tcPr>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3000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том числе:</w:t>
            </w:r>
          </w:p>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 xml:space="preserve">по перечислению удержанного налога на доходы физических лиц </w:t>
            </w:r>
          </w:p>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p>
        </w:tc>
        <w:tc>
          <w:tcPr>
            <w:tcW w:w="709" w:type="dxa"/>
          </w:tcPr>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3100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оплате страховых взносов на обязательное социальное страхование</w:t>
            </w:r>
          </w:p>
        </w:tc>
        <w:tc>
          <w:tcPr>
            <w:tcW w:w="709" w:type="dxa"/>
          </w:tcPr>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3200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B62528">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оплате налогов, сборов</w:t>
            </w:r>
            <w:r w:rsidR="00B62528" w:rsidRPr="00B62528">
              <w:rPr>
                <w:rFonts w:ascii="Times New Roman" w:eastAsia="Times New Roman" w:hAnsi="Times New Roman" w:cs="Times New Roman"/>
                <w:sz w:val="24"/>
                <w:szCs w:val="24"/>
                <w:lang w:eastAsia="en-US"/>
              </w:rPr>
              <w:t>, з</w:t>
            </w:r>
            <w:r w:rsidRPr="00B62528">
              <w:rPr>
                <w:rFonts w:ascii="Times New Roman" w:eastAsia="Times New Roman" w:hAnsi="Times New Roman" w:cs="Times New Roman"/>
                <w:sz w:val="24"/>
                <w:szCs w:val="24"/>
                <w:lang w:eastAsia="en-US"/>
              </w:rPr>
              <w:t>а исключением страховых взносов на обязательное социальное страхование</w:t>
            </w:r>
          </w:p>
        </w:tc>
        <w:tc>
          <w:tcPr>
            <w:tcW w:w="709" w:type="dxa"/>
          </w:tcPr>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3300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возврату в бюджет средств субсидий (грантов в форме субсидий)</w:t>
            </w:r>
          </w:p>
        </w:tc>
        <w:tc>
          <w:tcPr>
            <w:tcW w:w="709" w:type="dxa"/>
          </w:tcPr>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3400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них:</w:t>
            </w:r>
          </w:p>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связи с невыполнением муниципального задания</w:t>
            </w:r>
          </w:p>
        </w:tc>
        <w:tc>
          <w:tcPr>
            <w:tcW w:w="709" w:type="dxa"/>
          </w:tcPr>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3410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 xml:space="preserve">в связи с </w:t>
            </w:r>
            <w:proofErr w:type="spellStart"/>
            <w:r w:rsidRPr="00B62528">
              <w:rPr>
                <w:rFonts w:ascii="Times New Roman" w:eastAsia="Times New Roman" w:hAnsi="Times New Roman" w:cs="Times New Roman"/>
                <w:sz w:val="24"/>
                <w:szCs w:val="24"/>
                <w:lang w:eastAsia="en-US"/>
              </w:rPr>
              <w:t>недостижением</w:t>
            </w:r>
            <w:proofErr w:type="spellEnd"/>
            <w:r w:rsidRPr="00B62528">
              <w:rPr>
                <w:rFonts w:ascii="Times New Roman" w:eastAsia="Times New Roman" w:hAnsi="Times New Roman" w:cs="Times New Roman"/>
                <w:sz w:val="24"/>
                <w:szCs w:val="24"/>
                <w:lang w:eastAsia="en-US"/>
              </w:rPr>
              <w:t xml:space="preserve"> результатов предоставления субсидий (грантов в форме субсидий)</w:t>
            </w:r>
          </w:p>
        </w:tc>
        <w:tc>
          <w:tcPr>
            <w:tcW w:w="709" w:type="dxa"/>
          </w:tcPr>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3420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 xml:space="preserve">в связи с невыполнением условий соглашений, в том числе по </w:t>
            </w:r>
            <w:proofErr w:type="spellStart"/>
            <w:r w:rsidRPr="00B62528">
              <w:rPr>
                <w:rFonts w:ascii="Times New Roman" w:eastAsia="Times New Roman" w:hAnsi="Times New Roman" w:cs="Times New Roman"/>
                <w:sz w:val="24"/>
                <w:szCs w:val="24"/>
                <w:lang w:eastAsia="en-US"/>
              </w:rPr>
              <w:t>софинансированию</w:t>
            </w:r>
            <w:proofErr w:type="spellEnd"/>
            <w:r w:rsidRPr="00B62528">
              <w:rPr>
                <w:rFonts w:ascii="Times New Roman" w:eastAsia="Times New Roman" w:hAnsi="Times New Roman" w:cs="Times New Roman"/>
                <w:sz w:val="24"/>
                <w:szCs w:val="24"/>
                <w:lang w:eastAsia="en-US"/>
              </w:rPr>
              <w:t xml:space="preserve"> расходов</w:t>
            </w:r>
          </w:p>
        </w:tc>
        <w:tc>
          <w:tcPr>
            <w:tcW w:w="709" w:type="dxa"/>
          </w:tcPr>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3430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оплате товаров, работ, услуг, всего</w:t>
            </w:r>
          </w:p>
        </w:tc>
        <w:tc>
          <w:tcPr>
            <w:tcW w:w="709" w:type="dxa"/>
          </w:tcPr>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Pr="00B62528"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83DFD" w:rsidRDefault="00B83DFD"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P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4000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них:</w:t>
            </w: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публичным договорам</w:t>
            </w:r>
          </w:p>
        </w:tc>
        <w:tc>
          <w:tcPr>
            <w:tcW w:w="709" w:type="dxa"/>
          </w:tcPr>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4100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По оплате прочих расходов, всего</w:t>
            </w:r>
          </w:p>
        </w:tc>
        <w:tc>
          <w:tcPr>
            <w:tcW w:w="709" w:type="dxa"/>
          </w:tcPr>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5000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B83DFD" w:rsidP="00491AD2">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w:t>
            </w:r>
            <w:r w:rsidR="00491AD2" w:rsidRPr="00B62528">
              <w:rPr>
                <w:rFonts w:ascii="Times New Roman" w:eastAsia="Times New Roman" w:hAnsi="Times New Roman" w:cs="Times New Roman"/>
                <w:sz w:val="24"/>
                <w:szCs w:val="24"/>
                <w:lang w:eastAsia="en-US"/>
              </w:rPr>
              <w:t>з них:</w:t>
            </w:r>
          </w:p>
          <w:p w:rsidR="00491AD2" w:rsidRPr="00B62528" w:rsidRDefault="00B83DFD" w:rsidP="00B62528">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п</w:t>
            </w:r>
            <w:r w:rsidR="00491AD2" w:rsidRPr="00B62528">
              <w:rPr>
                <w:rFonts w:ascii="Times New Roman" w:eastAsia="Times New Roman" w:hAnsi="Times New Roman" w:cs="Times New Roman"/>
                <w:sz w:val="24"/>
                <w:szCs w:val="24"/>
                <w:lang w:eastAsia="en-US"/>
              </w:rPr>
              <w:t>о выплатам</w:t>
            </w:r>
            <w:r w:rsidR="00B62528">
              <w:rPr>
                <w:rFonts w:ascii="Times New Roman" w:eastAsia="Times New Roman" w:hAnsi="Times New Roman" w:cs="Times New Roman"/>
                <w:sz w:val="24"/>
                <w:szCs w:val="24"/>
                <w:lang w:eastAsia="en-US"/>
              </w:rPr>
              <w:t>,</w:t>
            </w:r>
            <w:r w:rsidR="00491AD2" w:rsidRPr="00B62528">
              <w:rPr>
                <w:rFonts w:ascii="Times New Roman" w:eastAsia="Times New Roman" w:hAnsi="Times New Roman" w:cs="Times New Roman"/>
                <w:sz w:val="24"/>
                <w:szCs w:val="24"/>
                <w:lang w:eastAsia="en-US"/>
              </w:rPr>
              <w:t xml:space="preserve"> связанным с причинением вреда гражданам</w:t>
            </w:r>
          </w:p>
        </w:tc>
        <w:tc>
          <w:tcPr>
            <w:tcW w:w="709" w:type="dxa"/>
          </w:tcPr>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491AD2">
            <w:pPr>
              <w:spacing w:after="0" w:line="315" w:lineRule="atLeast"/>
              <w:jc w:val="center"/>
              <w:textAlignment w:val="baseline"/>
              <w:rPr>
                <w:rFonts w:ascii="Times New Roman" w:eastAsia="Times New Roman" w:hAnsi="Times New Roman" w:cs="Times New Roman"/>
                <w:sz w:val="24"/>
                <w:szCs w:val="24"/>
                <w:lang w:eastAsia="en-US"/>
              </w:rPr>
            </w:pPr>
          </w:p>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5100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r w:rsidR="00491AD2" w:rsidTr="00491AD2">
        <w:tc>
          <w:tcPr>
            <w:tcW w:w="1242" w:type="dxa"/>
          </w:tcPr>
          <w:p w:rsidR="00491AD2" w:rsidRPr="00B62528" w:rsidRDefault="00491AD2" w:rsidP="00491AD2">
            <w:pPr>
              <w:spacing w:after="0" w:line="315" w:lineRule="atLeast"/>
              <w:jc w:val="righ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Итого</w:t>
            </w: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9000</w:t>
            </w: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56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491AD2" w:rsidRPr="00B62528" w:rsidRDefault="00491AD2" w:rsidP="00491AD2">
            <w:pPr>
              <w:spacing w:after="0" w:line="315" w:lineRule="atLeast"/>
              <w:jc w:val="center"/>
              <w:textAlignment w:val="baseline"/>
              <w:rPr>
                <w:rFonts w:ascii="Times New Roman" w:eastAsia="Times New Roman" w:hAnsi="Times New Roman" w:cs="Times New Roman"/>
                <w:sz w:val="24"/>
                <w:szCs w:val="24"/>
                <w:lang w:eastAsia="en-US"/>
              </w:rPr>
            </w:pPr>
          </w:p>
        </w:tc>
      </w:tr>
    </w:tbl>
    <w:p w:rsidR="00491AD2" w:rsidRDefault="00491AD2" w:rsidP="00491AD2">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p>
    <w:p w:rsidR="00491AD2" w:rsidRDefault="00491AD2" w:rsidP="00491AD2">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  _________________________________ ________________________</w:t>
      </w:r>
    </w:p>
    <w:p w:rsidR="00491AD2" w:rsidRDefault="00491AD2" w:rsidP="00491AD2">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491AD2" w:rsidRDefault="00491AD2" w:rsidP="00491AD2">
      <w:pPr>
        <w:shd w:val="clear" w:color="auto" w:fill="FFFFFF"/>
        <w:spacing w:after="0" w:line="315" w:lineRule="atLeast"/>
        <w:ind w:firstLine="708"/>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sz w:val="28"/>
          <w:szCs w:val="28"/>
          <w:vertAlign w:val="superscript"/>
          <w:lang w:eastAsia="en-US"/>
        </w:rPr>
        <w:t>«______» ________________________________20_____г</w:t>
      </w:r>
      <w:r w:rsidRPr="004E20BB">
        <w:rPr>
          <w:rFonts w:ascii="Times New Roman" w:eastAsia="Times New Roman" w:hAnsi="Times New Roman" w:cs="Times New Roman"/>
          <w:b/>
          <w:sz w:val="24"/>
          <w:szCs w:val="24"/>
          <w:lang w:eastAsia="en-US"/>
        </w:rPr>
        <w:t xml:space="preserve"> </w:t>
      </w:r>
    </w:p>
    <w:p w:rsidR="00491AD2" w:rsidRDefault="00491AD2" w:rsidP="00491AD2">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Pr="004E20BB" w:rsidRDefault="002214CA" w:rsidP="00491AD2">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4E20BB">
        <w:rPr>
          <w:rFonts w:ascii="Times New Roman" w:eastAsia="Times New Roman" w:hAnsi="Times New Roman" w:cs="Times New Roman"/>
          <w:b/>
          <w:sz w:val="24"/>
          <w:szCs w:val="24"/>
          <w:lang w:eastAsia="en-US"/>
        </w:rPr>
        <w:t>1.</w:t>
      </w:r>
      <w:r w:rsidR="00221948">
        <w:rPr>
          <w:rFonts w:ascii="Times New Roman" w:eastAsia="Times New Roman" w:hAnsi="Times New Roman" w:cs="Times New Roman"/>
          <w:b/>
          <w:sz w:val="24"/>
          <w:szCs w:val="24"/>
          <w:lang w:eastAsia="en-US"/>
        </w:rPr>
        <w:t>6</w:t>
      </w:r>
      <w:r w:rsidRPr="004E20BB">
        <w:rPr>
          <w:rFonts w:ascii="Times New Roman" w:eastAsia="Times New Roman" w:hAnsi="Times New Roman" w:cs="Times New Roman"/>
          <w:b/>
          <w:sz w:val="24"/>
          <w:szCs w:val="24"/>
          <w:lang w:eastAsia="en-US"/>
        </w:rPr>
        <w:t xml:space="preserve">. Сведения о задолженности по ущербу, недостачам, хищениям денежных средств и материальных ценностей </w:t>
      </w:r>
    </w:p>
    <w:p w:rsidR="002214CA" w:rsidRPr="00E00670"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tbl>
      <w:tblPr>
        <w:tblStyle w:val="af0"/>
        <w:tblW w:w="14786" w:type="dxa"/>
        <w:tblLayout w:type="fixed"/>
        <w:tblLook w:val="04A0" w:firstRow="1" w:lastRow="0" w:firstColumn="1" w:lastColumn="0" w:noHBand="0" w:noVBand="1"/>
      </w:tblPr>
      <w:tblGrid>
        <w:gridCol w:w="108"/>
        <w:gridCol w:w="1418"/>
        <w:gridCol w:w="850"/>
        <w:gridCol w:w="993"/>
        <w:gridCol w:w="1275"/>
        <w:gridCol w:w="851"/>
        <w:gridCol w:w="850"/>
        <w:gridCol w:w="851"/>
        <w:gridCol w:w="850"/>
        <w:gridCol w:w="993"/>
        <w:gridCol w:w="425"/>
        <w:gridCol w:w="709"/>
        <w:gridCol w:w="992"/>
        <w:gridCol w:w="850"/>
        <w:gridCol w:w="284"/>
        <w:gridCol w:w="709"/>
        <w:gridCol w:w="850"/>
        <w:gridCol w:w="851"/>
        <w:gridCol w:w="77"/>
      </w:tblGrid>
      <w:tr w:rsidR="002214CA" w:rsidRPr="00E00670" w:rsidTr="00F40CFD">
        <w:trPr>
          <w:gridBefore w:val="1"/>
          <w:gridAfter w:val="1"/>
          <w:wBefore w:w="108" w:type="dxa"/>
          <w:wAfter w:w="77" w:type="dxa"/>
        </w:trPr>
        <w:tc>
          <w:tcPr>
            <w:tcW w:w="9356" w:type="dxa"/>
            <w:gridSpan w:val="10"/>
            <w:tcBorders>
              <w:top w:val="nil"/>
              <w:left w:val="nil"/>
              <w:bottom w:val="nil"/>
              <w:right w:val="nil"/>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на «_____» _____________20____года</w:t>
            </w:r>
          </w:p>
        </w:tc>
        <w:tc>
          <w:tcPr>
            <w:tcW w:w="2835" w:type="dxa"/>
            <w:gridSpan w:val="4"/>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c>
          <w:tcPr>
            <w:tcW w:w="2410" w:type="dxa"/>
            <w:gridSpan w:val="3"/>
            <w:tcBorders>
              <w:left w:val="single" w:sz="4" w:space="0" w:color="auto"/>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КОДЫ</w:t>
            </w:r>
          </w:p>
        </w:tc>
      </w:tr>
      <w:tr w:rsidR="002214CA" w:rsidRPr="00E00670" w:rsidTr="00F40CFD">
        <w:trPr>
          <w:gridBefore w:val="1"/>
          <w:gridAfter w:val="1"/>
          <w:wBefore w:w="108" w:type="dxa"/>
          <w:wAfter w:w="77" w:type="dxa"/>
        </w:trPr>
        <w:tc>
          <w:tcPr>
            <w:tcW w:w="9356" w:type="dxa"/>
            <w:gridSpan w:val="10"/>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gridSpan w:val="4"/>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Дата</w:t>
            </w:r>
          </w:p>
        </w:tc>
        <w:tc>
          <w:tcPr>
            <w:tcW w:w="2410" w:type="dxa"/>
            <w:gridSpan w:val="3"/>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rPr>
          <w:gridBefore w:val="1"/>
          <w:gridAfter w:val="1"/>
          <w:wBefore w:w="108" w:type="dxa"/>
          <w:wAfter w:w="77" w:type="dxa"/>
        </w:trPr>
        <w:tc>
          <w:tcPr>
            <w:tcW w:w="9356" w:type="dxa"/>
            <w:gridSpan w:val="10"/>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gridSpan w:val="4"/>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Сводному реестру</w:t>
            </w:r>
          </w:p>
        </w:tc>
        <w:tc>
          <w:tcPr>
            <w:tcW w:w="2410" w:type="dxa"/>
            <w:gridSpan w:val="3"/>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rPr>
          <w:gridBefore w:val="1"/>
          <w:gridAfter w:val="1"/>
          <w:wBefore w:w="108" w:type="dxa"/>
          <w:wAfter w:w="77" w:type="dxa"/>
        </w:trPr>
        <w:tc>
          <w:tcPr>
            <w:tcW w:w="9356" w:type="dxa"/>
            <w:gridSpan w:val="10"/>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Учреждение______________________________________________</w:t>
            </w:r>
          </w:p>
        </w:tc>
        <w:tc>
          <w:tcPr>
            <w:tcW w:w="2835" w:type="dxa"/>
            <w:gridSpan w:val="4"/>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ИНН</w:t>
            </w:r>
          </w:p>
        </w:tc>
        <w:tc>
          <w:tcPr>
            <w:tcW w:w="2410" w:type="dxa"/>
            <w:gridSpan w:val="3"/>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rPr>
          <w:gridBefore w:val="1"/>
          <w:gridAfter w:val="1"/>
          <w:wBefore w:w="108" w:type="dxa"/>
          <w:wAfter w:w="77" w:type="dxa"/>
        </w:trPr>
        <w:tc>
          <w:tcPr>
            <w:tcW w:w="9356" w:type="dxa"/>
            <w:gridSpan w:val="10"/>
            <w:tcBorders>
              <w:top w:val="nil"/>
              <w:left w:val="nil"/>
              <w:bottom w:val="nil"/>
              <w:right w:val="nil"/>
            </w:tcBorders>
          </w:tcPr>
          <w:p w:rsidR="002214CA" w:rsidRPr="00E00670" w:rsidRDefault="008453CA" w:rsidP="00A24910">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Главный распорядитель бюджетных средств</w:t>
            </w:r>
            <w:r w:rsidR="002214CA" w:rsidRPr="00E00670">
              <w:rPr>
                <w:rFonts w:ascii="Times New Roman" w:eastAsia="Times New Roman" w:hAnsi="Times New Roman" w:cs="Times New Roman"/>
                <w:lang w:eastAsia="en-US"/>
              </w:rPr>
              <w:t>__________________</w:t>
            </w:r>
          </w:p>
        </w:tc>
        <w:tc>
          <w:tcPr>
            <w:tcW w:w="2835" w:type="dxa"/>
            <w:gridSpan w:val="4"/>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КПП</w:t>
            </w:r>
          </w:p>
        </w:tc>
        <w:tc>
          <w:tcPr>
            <w:tcW w:w="2410" w:type="dxa"/>
            <w:gridSpan w:val="3"/>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rPr>
          <w:gridBefore w:val="1"/>
          <w:gridAfter w:val="1"/>
          <w:wBefore w:w="108" w:type="dxa"/>
          <w:wAfter w:w="77" w:type="dxa"/>
        </w:trPr>
        <w:tc>
          <w:tcPr>
            <w:tcW w:w="9356" w:type="dxa"/>
            <w:gridSpan w:val="10"/>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Публично-правовое образование</w:t>
            </w:r>
            <w:r>
              <w:rPr>
                <w:rFonts w:ascii="Times New Roman" w:eastAsia="Times New Roman" w:hAnsi="Times New Roman" w:cs="Times New Roman"/>
                <w:lang w:eastAsia="en-US"/>
              </w:rPr>
              <w:t>____________________________</w:t>
            </w:r>
          </w:p>
        </w:tc>
        <w:tc>
          <w:tcPr>
            <w:tcW w:w="2835" w:type="dxa"/>
            <w:gridSpan w:val="4"/>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глава по БК</w:t>
            </w:r>
          </w:p>
        </w:tc>
        <w:tc>
          <w:tcPr>
            <w:tcW w:w="2410" w:type="dxa"/>
            <w:gridSpan w:val="3"/>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DF6E49">
        <w:trPr>
          <w:gridBefore w:val="1"/>
          <w:gridAfter w:val="1"/>
          <w:wBefore w:w="108" w:type="dxa"/>
          <w:wAfter w:w="77" w:type="dxa"/>
        </w:trPr>
        <w:tc>
          <w:tcPr>
            <w:tcW w:w="9356" w:type="dxa"/>
            <w:gridSpan w:val="10"/>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 xml:space="preserve">Периодичность: </w:t>
            </w:r>
            <w:r w:rsidRPr="00037F14">
              <w:rPr>
                <w:rFonts w:ascii="Times New Roman" w:eastAsia="Times New Roman" w:hAnsi="Times New Roman" w:cs="Times New Roman"/>
                <w:lang w:eastAsia="en-US"/>
              </w:rPr>
              <w:t>годовая___________________________________</w:t>
            </w:r>
          </w:p>
        </w:tc>
        <w:tc>
          <w:tcPr>
            <w:tcW w:w="2835" w:type="dxa"/>
            <w:gridSpan w:val="4"/>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ОКТМО</w:t>
            </w:r>
          </w:p>
        </w:tc>
        <w:tc>
          <w:tcPr>
            <w:tcW w:w="2410" w:type="dxa"/>
            <w:gridSpan w:val="3"/>
            <w:tcBorders>
              <w:left w:val="single" w:sz="4" w:space="0" w:color="auto"/>
              <w:bottom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DF6E49" w:rsidRPr="00E00670" w:rsidTr="00DF6E49">
        <w:trPr>
          <w:gridBefore w:val="1"/>
          <w:gridAfter w:val="1"/>
          <w:wBefore w:w="108" w:type="dxa"/>
          <w:wAfter w:w="77" w:type="dxa"/>
        </w:trPr>
        <w:tc>
          <w:tcPr>
            <w:tcW w:w="9356" w:type="dxa"/>
            <w:gridSpan w:val="10"/>
            <w:tcBorders>
              <w:top w:val="nil"/>
              <w:left w:val="nil"/>
              <w:bottom w:val="nil"/>
              <w:right w:val="nil"/>
            </w:tcBorders>
          </w:tcPr>
          <w:p w:rsidR="00DF6E49" w:rsidRPr="00E00670" w:rsidRDefault="00DF6E49" w:rsidP="00984F91">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gridSpan w:val="4"/>
            <w:tcBorders>
              <w:top w:val="nil"/>
              <w:left w:val="nil"/>
              <w:bottom w:val="nil"/>
              <w:right w:val="single" w:sz="4" w:space="0" w:color="auto"/>
            </w:tcBorders>
          </w:tcPr>
          <w:p w:rsidR="00DF6E49" w:rsidRPr="00E00670" w:rsidRDefault="00DF6E49" w:rsidP="00984F91">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10" w:type="dxa"/>
            <w:gridSpan w:val="3"/>
            <w:tcBorders>
              <w:left w:val="single" w:sz="4" w:space="0" w:color="auto"/>
              <w:bottom w:val="single" w:sz="4" w:space="0" w:color="auto"/>
            </w:tcBorders>
          </w:tcPr>
          <w:p w:rsidR="00DF6E49" w:rsidRPr="00E00670" w:rsidRDefault="00DF6E49" w:rsidP="00984F91">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r w:rsidR="00DF6E49" w:rsidRPr="00E00670" w:rsidTr="00DF6E49">
        <w:trPr>
          <w:gridBefore w:val="1"/>
          <w:gridAfter w:val="1"/>
          <w:wBefore w:w="108" w:type="dxa"/>
          <w:wAfter w:w="77" w:type="dxa"/>
        </w:trPr>
        <w:tc>
          <w:tcPr>
            <w:tcW w:w="9356" w:type="dxa"/>
            <w:gridSpan w:val="10"/>
            <w:tcBorders>
              <w:top w:val="nil"/>
              <w:left w:val="nil"/>
              <w:bottom w:val="nil"/>
              <w:right w:val="nil"/>
            </w:tcBorders>
          </w:tcPr>
          <w:p w:rsidR="00DF6E49" w:rsidRDefault="00DF6E49" w:rsidP="00984F91">
            <w:pPr>
              <w:spacing w:after="0" w:line="315" w:lineRule="atLeast"/>
              <w:textAlignment w:val="baseline"/>
              <w:rPr>
                <w:rFonts w:ascii="Times New Roman" w:eastAsia="Times New Roman" w:hAnsi="Times New Roman" w:cs="Times New Roman"/>
                <w:lang w:eastAsia="en-US"/>
              </w:rPr>
            </w:pPr>
          </w:p>
          <w:p w:rsidR="00E35AAA" w:rsidRDefault="00E35AAA" w:rsidP="00984F91">
            <w:pPr>
              <w:spacing w:after="0" w:line="315" w:lineRule="atLeast"/>
              <w:textAlignment w:val="baseline"/>
              <w:rPr>
                <w:rFonts w:ascii="Times New Roman" w:eastAsia="Times New Roman" w:hAnsi="Times New Roman" w:cs="Times New Roman"/>
                <w:lang w:eastAsia="en-US"/>
              </w:rPr>
            </w:pPr>
          </w:p>
        </w:tc>
        <w:tc>
          <w:tcPr>
            <w:tcW w:w="2835" w:type="dxa"/>
            <w:gridSpan w:val="4"/>
            <w:tcBorders>
              <w:top w:val="nil"/>
              <w:left w:val="nil"/>
              <w:bottom w:val="nil"/>
              <w:right w:val="nil"/>
            </w:tcBorders>
          </w:tcPr>
          <w:p w:rsidR="00DF6E49" w:rsidRPr="00E00670" w:rsidRDefault="00DF6E49" w:rsidP="00984F91">
            <w:pPr>
              <w:spacing w:after="0" w:line="315" w:lineRule="atLeast"/>
              <w:jc w:val="right"/>
              <w:textAlignment w:val="baseline"/>
              <w:rPr>
                <w:rFonts w:ascii="Times New Roman" w:eastAsia="Times New Roman" w:hAnsi="Times New Roman" w:cs="Times New Roman"/>
                <w:lang w:eastAsia="en-US"/>
              </w:rPr>
            </w:pPr>
          </w:p>
        </w:tc>
        <w:tc>
          <w:tcPr>
            <w:tcW w:w="2410" w:type="dxa"/>
            <w:gridSpan w:val="3"/>
            <w:tcBorders>
              <w:top w:val="single" w:sz="4" w:space="0" w:color="auto"/>
              <w:left w:val="nil"/>
              <w:bottom w:val="nil"/>
              <w:right w:val="nil"/>
            </w:tcBorders>
          </w:tcPr>
          <w:p w:rsidR="00DF6E49" w:rsidRDefault="00DF6E49" w:rsidP="00984F91">
            <w:pPr>
              <w:spacing w:after="0" w:line="315" w:lineRule="atLeast"/>
              <w:jc w:val="center"/>
              <w:textAlignment w:val="baseline"/>
              <w:rPr>
                <w:rFonts w:ascii="Times New Roman" w:eastAsia="Times New Roman" w:hAnsi="Times New Roman" w:cs="Times New Roman"/>
                <w:lang w:eastAsia="en-US"/>
              </w:rPr>
            </w:pPr>
          </w:p>
        </w:tc>
      </w:tr>
      <w:tr w:rsidR="002214CA" w:rsidRPr="00E00670" w:rsidTr="00B62528">
        <w:tc>
          <w:tcPr>
            <w:tcW w:w="1526" w:type="dxa"/>
            <w:gridSpan w:val="2"/>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Наименование показателя</w:t>
            </w:r>
          </w:p>
        </w:tc>
        <w:tc>
          <w:tcPr>
            <w:tcW w:w="850"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Код строки</w:t>
            </w:r>
          </w:p>
        </w:tc>
        <w:tc>
          <w:tcPr>
            <w:tcW w:w="226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Остаток задолженности по возмещению ущерба на начало года</w:t>
            </w:r>
          </w:p>
        </w:tc>
        <w:tc>
          <w:tcPr>
            <w:tcW w:w="2552" w:type="dxa"/>
            <w:gridSpan w:val="3"/>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Выявлено недостач, хищений, нанесения ущерба</w:t>
            </w:r>
          </w:p>
        </w:tc>
        <w:tc>
          <w:tcPr>
            <w:tcW w:w="3969" w:type="dxa"/>
            <w:gridSpan w:val="5"/>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Возмещено недостач, хищений, нанесения ущерба</w:t>
            </w:r>
          </w:p>
        </w:tc>
        <w:tc>
          <w:tcPr>
            <w:tcW w:w="1843" w:type="dxa"/>
            <w:gridSpan w:val="3"/>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Списано</w:t>
            </w:r>
          </w:p>
        </w:tc>
        <w:tc>
          <w:tcPr>
            <w:tcW w:w="1778" w:type="dxa"/>
            <w:gridSpan w:val="3"/>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Остаток задолженности по возмещению ущерба на конец отчетного периода</w:t>
            </w:r>
          </w:p>
        </w:tc>
      </w:tr>
      <w:tr w:rsidR="002214CA" w:rsidRPr="00E00670" w:rsidTr="00B62528">
        <w:tc>
          <w:tcPr>
            <w:tcW w:w="1526" w:type="dxa"/>
            <w:gridSpan w:val="2"/>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всего</w:t>
            </w:r>
          </w:p>
        </w:tc>
        <w:tc>
          <w:tcPr>
            <w:tcW w:w="1275"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него на взыскании в службе судебных приставов</w:t>
            </w:r>
          </w:p>
        </w:tc>
        <w:tc>
          <w:tcPr>
            <w:tcW w:w="851"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всего</w:t>
            </w:r>
          </w:p>
        </w:tc>
        <w:tc>
          <w:tcPr>
            <w:tcW w:w="1701"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том числе</w:t>
            </w:r>
          </w:p>
        </w:tc>
        <w:tc>
          <w:tcPr>
            <w:tcW w:w="850"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всего</w:t>
            </w:r>
          </w:p>
        </w:tc>
        <w:tc>
          <w:tcPr>
            <w:tcW w:w="2127" w:type="dxa"/>
            <w:gridSpan w:val="3"/>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них взыскано с виновных лиц</w:t>
            </w:r>
          </w:p>
        </w:tc>
        <w:tc>
          <w:tcPr>
            <w:tcW w:w="992"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страховыми организациями</w:t>
            </w:r>
          </w:p>
        </w:tc>
        <w:tc>
          <w:tcPr>
            <w:tcW w:w="850"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всего</w:t>
            </w:r>
          </w:p>
        </w:tc>
        <w:tc>
          <w:tcPr>
            <w:tcW w:w="993" w:type="dxa"/>
            <w:gridSpan w:val="2"/>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них в связи с прекращением взыскания по исполнительным листам</w:t>
            </w:r>
          </w:p>
        </w:tc>
        <w:tc>
          <w:tcPr>
            <w:tcW w:w="850"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всего</w:t>
            </w:r>
          </w:p>
        </w:tc>
        <w:tc>
          <w:tcPr>
            <w:tcW w:w="928" w:type="dxa"/>
            <w:gridSpan w:val="2"/>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него на взыскании в службе судебных приставов</w:t>
            </w:r>
          </w:p>
        </w:tc>
      </w:tr>
      <w:tr w:rsidR="002214CA" w:rsidRPr="00E00670" w:rsidTr="00B62528">
        <w:tc>
          <w:tcPr>
            <w:tcW w:w="1526" w:type="dxa"/>
            <w:gridSpan w:val="2"/>
            <w:vMerge/>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850" w:type="dxa"/>
            <w:vMerge/>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993" w:type="dxa"/>
            <w:vMerge/>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1275" w:type="dxa"/>
            <w:vMerge/>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851" w:type="dxa"/>
            <w:vMerge/>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виновные лица установлены</w:t>
            </w: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виновные лица не установлены</w:t>
            </w:r>
          </w:p>
        </w:tc>
        <w:tc>
          <w:tcPr>
            <w:tcW w:w="850" w:type="dxa"/>
            <w:vMerge/>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993" w:type="dxa"/>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всего</w:t>
            </w:r>
          </w:p>
        </w:tc>
        <w:tc>
          <w:tcPr>
            <w:tcW w:w="1134" w:type="dxa"/>
            <w:gridSpan w:val="2"/>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из них по решению суда</w:t>
            </w:r>
          </w:p>
        </w:tc>
        <w:tc>
          <w:tcPr>
            <w:tcW w:w="992" w:type="dxa"/>
            <w:vMerge/>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850" w:type="dxa"/>
            <w:vMerge/>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993" w:type="dxa"/>
            <w:gridSpan w:val="2"/>
            <w:vMerge/>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850" w:type="dxa"/>
            <w:vMerge/>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928" w:type="dxa"/>
            <w:gridSpan w:val="2"/>
            <w:vMerge/>
          </w:tcPr>
          <w:p w:rsidR="002214CA" w:rsidRDefault="002214CA" w:rsidP="00F40CFD">
            <w:pPr>
              <w:spacing w:after="0" w:line="315" w:lineRule="atLeast"/>
              <w:jc w:val="center"/>
              <w:textAlignment w:val="baseline"/>
              <w:rPr>
                <w:rFonts w:ascii="Times New Roman" w:eastAsia="Times New Roman" w:hAnsi="Times New Roman" w:cs="Times New Roman"/>
                <w:lang w:eastAsia="en-US"/>
              </w:rPr>
            </w:pPr>
          </w:p>
        </w:tc>
      </w:tr>
      <w:tr w:rsidR="002214CA" w:rsidRPr="00E00670" w:rsidTr="00B62528">
        <w:tc>
          <w:tcPr>
            <w:tcW w:w="1526" w:type="dxa"/>
            <w:gridSpan w:val="2"/>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w:t>
            </w: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2</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3</w:t>
            </w: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4</w:t>
            </w: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5</w:t>
            </w: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6</w:t>
            </w: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7</w:t>
            </w: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8</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9</w:t>
            </w: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10</w:t>
            </w: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11</w:t>
            </w: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12</w:t>
            </w: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13</w:t>
            </w: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14</w:t>
            </w: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15</w:t>
            </w:r>
          </w:p>
        </w:tc>
      </w:tr>
      <w:tr w:rsidR="002214CA" w:rsidRPr="00E00670" w:rsidTr="00B62528">
        <w:tc>
          <w:tcPr>
            <w:tcW w:w="1526" w:type="dxa"/>
            <w:gridSpan w:val="2"/>
            <w:tcBorders>
              <w:bottom w:val="single" w:sz="4" w:space="0" w:color="auto"/>
            </w:tcBorders>
          </w:tcPr>
          <w:p w:rsidR="002214CA" w:rsidRPr="00B62528" w:rsidRDefault="008718C5"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Н</w:t>
            </w:r>
            <w:r w:rsidR="002214CA" w:rsidRPr="00B62528">
              <w:rPr>
                <w:rFonts w:ascii="Times New Roman" w:eastAsia="Times New Roman" w:hAnsi="Times New Roman" w:cs="Times New Roman"/>
                <w:sz w:val="24"/>
                <w:szCs w:val="24"/>
                <w:lang w:eastAsia="en-US"/>
              </w:rPr>
              <w:t>едостача, хищение денежных средств, всего</w:t>
            </w:r>
          </w:p>
        </w:tc>
        <w:tc>
          <w:tcPr>
            <w:tcW w:w="850" w:type="dxa"/>
          </w:tcPr>
          <w:p w:rsid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0100</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Borders>
              <w:top w:val="single" w:sz="4" w:space="0" w:color="auto"/>
              <w:left w:val="single" w:sz="4" w:space="0" w:color="auto"/>
              <w:bottom w:val="nil"/>
              <w:right w:val="single" w:sz="4" w:space="0" w:color="auto"/>
            </w:tcBorders>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том числе:</w:t>
            </w:r>
          </w:p>
        </w:tc>
        <w:tc>
          <w:tcPr>
            <w:tcW w:w="850" w:type="dxa"/>
            <w:vMerge w:val="restart"/>
            <w:tcBorders>
              <w:lef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0110</w:t>
            </w:r>
          </w:p>
        </w:tc>
        <w:tc>
          <w:tcPr>
            <w:tcW w:w="993"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vMerge w:val="restart"/>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Borders>
              <w:top w:val="nil"/>
            </w:tcBorders>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связи с хищением (кражами)</w:t>
            </w:r>
          </w:p>
        </w:tc>
        <w:tc>
          <w:tcPr>
            <w:tcW w:w="850"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них:</w:t>
            </w: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возбуждено уголовных дел (находится в следственных органах)</w:t>
            </w: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0111</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B62528">
              <w:rPr>
                <w:rFonts w:ascii="Times New Roman" w:eastAsia="Times New Roman" w:hAnsi="Times New Roman" w:cs="Times New Roman"/>
                <w:sz w:val="24"/>
                <w:szCs w:val="24"/>
                <w:lang w:val="en-US" w:eastAsia="en-US"/>
              </w:rPr>
              <w:t>X</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B62528">
              <w:rPr>
                <w:rFonts w:ascii="Times New Roman" w:eastAsia="Times New Roman" w:hAnsi="Times New Roman" w:cs="Times New Roman"/>
                <w:sz w:val="24"/>
                <w:szCs w:val="24"/>
                <w:lang w:val="en-US" w:eastAsia="en-US"/>
              </w:rPr>
              <w:t>X</w:t>
            </w: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val="en-US" w:eastAsia="en-US"/>
              </w:rPr>
            </w:pPr>
            <w:r w:rsidRPr="00B62528">
              <w:rPr>
                <w:rFonts w:ascii="Times New Roman" w:eastAsia="Times New Roman" w:hAnsi="Times New Roman" w:cs="Times New Roman"/>
                <w:sz w:val="24"/>
                <w:szCs w:val="24"/>
                <w:lang w:val="en-US" w:eastAsia="en-US"/>
              </w:rPr>
              <w:t>X</w:t>
            </w: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связи с выявлением при обработке наличных денег денежных знаков, имеющих признаки подделки</w:t>
            </w: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0120</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связи с банкротством кредитной организации</w:t>
            </w:r>
          </w:p>
        </w:tc>
        <w:tc>
          <w:tcPr>
            <w:tcW w:w="850" w:type="dxa"/>
          </w:tcPr>
          <w:p w:rsid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0130</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Borders>
              <w:bottom w:val="single" w:sz="4" w:space="0" w:color="auto"/>
            </w:tcBorders>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Ущерб имуществу (за исключением денежных средств)</w:t>
            </w:r>
          </w:p>
        </w:tc>
        <w:tc>
          <w:tcPr>
            <w:tcW w:w="850" w:type="dxa"/>
          </w:tcPr>
          <w:p w:rsid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0200</w:t>
            </w:r>
          </w:p>
        </w:tc>
        <w:tc>
          <w:tcPr>
            <w:tcW w:w="993"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8718C5" w:rsidRPr="00E00670" w:rsidTr="00B62528">
        <w:tc>
          <w:tcPr>
            <w:tcW w:w="1526" w:type="dxa"/>
            <w:gridSpan w:val="2"/>
            <w:tcBorders>
              <w:top w:val="single" w:sz="4" w:space="0" w:color="auto"/>
              <w:left w:val="single" w:sz="4" w:space="0" w:color="auto"/>
              <w:bottom w:val="nil"/>
              <w:right w:val="single" w:sz="4" w:space="0" w:color="auto"/>
            </w:tcBorders>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том числе:</w:t>
            </w:r>
          </w:p>
        </w:tc>
        <w:tc>
          <w:tcPr>
            <w:tcW w:w="850" w:type="dxa"/>
            <w:vMerge w:val="restart"/>
            <w:tcBorders>
              <w:left w:val="single" w:sz="4" w:space="0" w:color="auto"/>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0210</w:t>
            </w:r>
          </w:p>
        </w:tc>
        <w:tc>
          <w:tcPr>
            <w:tcW w:w="993"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i/>
                <w:sz w:val="24"/>
                <w:szCs w:val="24"/>
                <w:lang w:eastAsia="en-US"/>
              </w:rPr>
            </w:pPr>
          </w:p>
        </w:tc>
        <w:tc>
          <w:tcPr>
            <w:tcW w:w="993"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i/>
                <w:sz w:val="24"/>
                <w:szCs w:val="24"/>
                <w:lang w:eastAsia="en-US"/>
              </w:rPr>
            </w:pPr>
          </w:p>
        </w:tc>
        <w:tc>
          <w:tcPr>
            <w:tcW w:w="1134" w:type="dxa"/>
            <w:gridSpan w:val="2"/>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Borders>
              <w:top w:val="nil"/>
            </w:tcBorders>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связи с недостачами, включая хищения (кражи)</w:t>
            </w:r>
          </w:p>
        </w:tc>
        <w:tc>
          <w:tcPr>
            <w:tcW w:w="850" w:type="dxa"/>
            <w:vMerge/>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i/>
                <w:sz w:val="24"/>
                <w:szCs w:val="24"/>
                <w:lang w:eastAsia="en-US"/>
              </w:rPr>
            </w:pPr>
          </w:p>
        </w:tc>
        <w:tc>
          <w:tcPr>
            <w:tcW w:w="993"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i/>
                <w:sz w:val="24"/>
                <w:szCs w:val="24"/>
                <w:lang w:eastAsia="en-US"/>
              </w:rPr>
            </w:pPr>
          </w:p>
        </w:tc>
        <w:tc>
          <w:tcPr>
            <w:tcW w:w="1134" w:type="dxa"/>
            <w:gridSpan w:val="2"/>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из них:</w:t>
            </w: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возбуждено уголовных дел (находится в следственных органах)</w:t>
            </w:r>
          </w:p>
        </w:tc>
        <w:tc>
          <w:tcPr>
            <w:tcW w:w="850" w:type="dxa"/>
          </w:tcPr>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0211</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связи с нарушением правил хранения</w:t>
            </w:r>
          </w:p>
        </w:tc>
        <w:tc>
          <w:tcPr>
            <w:tcW w:w="850" w:type="dxa"/>
          </w:tcPr>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0220</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Pr>
          <w:p w:rsidR="002214CA" w:rsidRPr="00B62528" w:rsidRDefault="002214CA" w:rsidP="00AB1BD9">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связи с нанесением ущерба техническом</w:t>
            </w:r>
            <w:r w:rsidR="00AB1BD9" w:rsidRPr="00B62528">
              <w:rPr>
                <w:rFonts w:ascii="Times New Roman" w:eastAsia="Times New Roman" w:hAnsi="Times New Roman" w:cs="Times New Roman"/>
                <w:sz w:val="24"/>
                <w:szCs w:val="24"/>
                <w:lang w:eastAsia="en-US"/>
              </w:rPr>
              <w:t>у</w:t>
            </w:r>
            <w:r w:rsidRPr="00B62528">
              <w:rPr>
                <w:rFonts w:ascii="Times New Roman" w:eastAsia="Times New Roman" w:hAnsi="Times New Roman" w:cs="Times New Roman"/>
                <w:sz w:val="24"/>
                <w:szCs w:val="24"/>
                <w:lang w:eastAsia="en-US"/>
              </w:rPr>
              <w:t xml:space="preserve"> состоянию объекта</w:t>
            </w:r>
          </w:p>
        </w:tc>
        <w:tc>
          <w:tcPr>
            <w:tcW w:w="850" w:type="dxa"/>
          </w:tcPr>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0230</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Borders>
              <w:bottom w:val="single" w:sz="4" w:space="0" w:color="auto"/>
            </w:tcBorders>
          </w:tcPr>
          <w:p w:rsidR="002214CA" w:rsidRPr="00B62528" w:rsidRDefault="008718C5"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w:t>
            </w:r>
            <w:r w:rsidR="002214CA" w:rsidRPr="00B62528">
              <w:rPr>
                <w:rFonts w:ascii="Times New Roman" w:eastAsia="Times New Roman" w:hAnsi="Times New Roman" w:cs="Times New Roman"/>
                <w:sz w:val="24"/>
                <w:szCs w:val="24"/>
                <w:lang w:eastAsia="en-US"/>
              </w:rPr>
              <w:t xml:space="preserve"> связи с нарушением условий договоров (контрактов)</w:t>
            </w:r>
          </w:p>
        </w:tc>
        <w:tc>
          <w:tcPr>
            <w:tcW w:w="850" w:type="dxa"/>
            <w:tcBorders>
              <w:bottom w:val="single" w:sz="4" w:space="0" w:color="auto"/>
            </w:tcBorders>
          </w:tcPr>
          <w:p w:rsidR="00E35AAA" w:rsidRDefault="00E35AAA"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0300</w:t>
            </w:r>
          </w:p>
        </w:tc>
        <w:tc>
          <w:tcPr>
            <w:tcW w:w="993"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Borders>
              <w:bottom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AB1BD9" w:rsidRPr="00E00670" w:rsidTr="00B62528">
        <w:tc>
          <w:tcPr>
            <w:tcW w:w="1526" w:type="dxa"/>
            <w:gridSpan w:val="2"/>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том числе:</w:t>
            </w:r>
          </w:p>
        </w:tc>
        <w:tc>
          <w:tcPr>
            <w:tcW w:w="850"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Borders>
              <w:top w:val="single" w:sz="4" w:space="0" w:color="auto"/>
              <w:left w:val="single" w:sz="4" w:space="0" w:color="auto"/>
              <w:bottom w:val="nil"/>
              <w:right w:val="single" w:sz="4" w:space="0" w:color="auto"/>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Borders>
              <w:top w:val="nil"/>
              <w:left w:val="single" w:sz="4" w:space="0" w:color="auto"/>
              <w:bottom w:val="single" w:sz="4" w:space="0" w:color="auto"/>
              <w:right w:val="single" w:sz="4" w:space="0" w:color="auto"/>
            </w:tcBorders>
          </w:tcPr>
          <w:p w:rsidR="002214CA" w:rsidRPr="00B62528" w:rsidRDefault="002214CA"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 связи с нарушением сроков (начислено пени, штрафов, неустойки)</w:t>
            </w:r>
          </w:p>
        </w:tc>
        <w:tc>
          <w:tcPr>
            <w:tcW w:w="850" w:type="dxa"/>
            <w:tcBorders>
              <w:top w:val="nil"/>
              <w:left w:val="single" w:sz="4" w:space="0" w:color="auto"/>
            </w:tcBorders>
          </w:tcPr>
          <w:p w:rsidR="00AB1BD9" w:rsidRPr="00B62528" w:rsidRDefault="00AB1BD9" w:rsidP="00F40CFD">
            <w:pPr>
              <w:spacing w:after="0" w:line="315" w:lineRule="atLeast"/>
              <w:jc w:val="center"/>
              <w:textAlignment w:val="baseline"/>
              <w:rPr>
                <w:rFonts w:ascii="Times New Roman" w:eastAsia="Times New Roman" w:hAnsi="Times New Roman" w:cs="Times New Roman"/>
                <w:sz w:val="24"/>
                <w:szCs w:val="24"/>
                <w:lang w:eastAsia="en-US"/>
              </w:rPr>
            </w:pPr>
          </w:p>
          <w:p w:rsidR="00AB1BD9" w:rsidRPr="00B62528" w:rsidRDefault="00AB1BD9" w:rsidP="00F40CFD">
            <w:pPr>
              <w:spacing w:after="0" w:line="315" w:lineRule="atLeast"/>
              <w:jc w:val="center"/>
              <w:textAlignment w:val="baseline"/>
              <w:rPr>
                <w:rFonts w:ascii="Times New Roman" w:eastAsia="Times New Roman" w:hAnsi="Times New Roman" w:cs="Times New Roman"/>
                <w:sz w:val="24"/>
                <w:szCs w:val="24"/>
                <w:lang w:eastAsia="en-US"/>
              </w:rPr>
            </w:pPr>
          </w:p>
          <w:p w:rsidR="00AB1BD9" w:rsidRPr="00B62528" w:rsidRDefault="00AB1BD9" w:rsidP="00F40CFD">
            <w:pPr>
              <w:spacing w:after="0" w:line="315" w:lineRule="atLeast"/>
              <w:jc w:val="center"/>
              <w:textAlignment w:val="baseline"/>
              <w:rPr>
                <w:rFonts w:ascii="Times New Roman" w:eastAsia="Times New Roman" w:hAnsi="Times New Roman" w:cs="Times New Roman"/>
                <w:sz w:val="24"/>
                <w:szCs w:val="24"/>
                <w:lang w:eastAsia="en-US"/>
              </w:rPr>
            </w:pPr>
          </w:p>
          <w:p w:rsidR="00AB1BD9" w:rsidRPr="00B62528" w:rsidRDefault="00AB1BD9" w:rsidP="00F40CFD">
            <w:pPr>
              <w:spacing w:after="0" w:line="315" w:lineRule="atLeast"/>
              <w:jc w:val="center"/>
              <w:textAlignment w:val="baseline"/>
              <w:rPr>
                <w:rFonts w:ascii="Times New Roman" w:eastAsia="Times New Roman" w:hAnsi="Times New Roman" w:cs="Times New Roman"/>
                <w:sz w:val="24"/>
                <w:szCs w:val="24"/>
                <w:lang w:eastAsia="en-US"/>
              </w:rPr>
            </w:pPr>
          </w:p>
          <w:p w:rsidR="00AB1BD9" w:rsidRPr="00B62528" w:rsidRDefault="00AB1BD9" w:rsidP="00F40CFD">
            <w:pPr>
              <w:spacing w:after="0" w:line="315" w:lineRule="atLeast"/>
              <w:jc w:val="center"/>
              <w:textAlignment w:val="baseline"/>
              <w:rPr>
                <w:rFonts w:ascii="Times New Roman" w:eastAsia="Times New Roman" w:hAnsi="Times New Roman" w:cs="Times New Roman"/>
                <w:sz w:val="24"/>
                <w:szCs w:val="24"/>
                <w:lang w:eastAsia="en-US"/>
              </w:rPr>
            </w:pPr>
          </w:p>
          <w:p w:rsidR="00AB1BD9" w:rsidRPr="00B62528" w:rsidRDefault="00AB1BD9"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0310</w:t>
            </w:r>
          </w:p>
        </w:tc>
        <w:tc>
          <w:tcPr>
            <w:tcW w:w="993"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Borders>
              <w:top w:val="nil"/>
            </w:tcBorders>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Borders>
              <w:top w:val="single" w:sz="4" w:space="0" w:color="auto"/>
            </w:tcBorders>
          </w:tcPr>
          <w:p w:rsidR="002214CA" w:rsidRPr="00B62528" w:rsidRDefault="008718C5" w:rsidP="008718C5">
            <w:pPr>
              <w:spacing w:after="0" w:line="315" w:lineRule="atLeast"/>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в</w:t>
            </w:r>
            <w:r w:rsidR="002214CA" w:rsidRPr="00B62528">
              <w:rPr>
                <w:rFonts w:ascii="Times New Roman" w:eastAsia="Times New Roman" w:hAnsi="Times New Roman" w:cs="Times New Roman"/>
                <w:sz w:val="24"/>
                <w:szCs w:val="24"/>
                <w:lang w:eastAsia="en-US"/>
              </w:rPr>
              <w:t xml:space="preserve"> связи с невыполнением условий о возврате предоплаты (аванса)</w:t>
            </w:r>
          </w:p>
        </w:tc>
        <w:tc>
          <w:tcPr>
            <w:tcW w:w="850" w:type="dxa"/>
          </w:tcPr>
          <w:p w:rsidR="00AB1BD9" w:rsidRPr="00B62528" w:rsidRDefault="00AB1BD9" w:rsidP="00F40CFD">
            <w:pPr>
              <w:spacing w:after="0" w:line="315" w:lineRule="atLeast"/>
              <w:jc w:val="center"/>
              <w:textAlignment w:val="baseline"/>
              <w:rPr>
                <w:rFonts w:ascii="Times New Roman" w:eastAsia="Times New Roman" w:hAnsi="Times New Roman" w:cs="Times New Roman"/>
                <w:sz w:val="24"/>
                <w:szCs w:val="24"/>
                <w:lang w:eastAsia="en-US"/>
              </w:rPr>
            </w:pPr>
          </w:p>
          <w:p w:rsidR="00AB1BD9" w:rsidRPr="00B62528" w:rsidRDefault="00AB1BD9" w:rsidP="00F40CFD">
            <w:pPr>
              <w:spacing w:after="0" w:line="315" w:lineRule="atLeast"/>
              <w:jc w:val="center"/>
              <w:textAlignment w:val="baseline"/>
              <w:rPr>
                <w:rFonts w:ascii="Times New Roman" w:eastAsia="Times New Roman" w:hAnsi="Times New Roman" w:cs="Times New Roman"/>
                <w:sz w:val="24"/>
                <w:szCs w:val="24"/>
                <w:lang w:eastAsia="en-US"/>
              </w:rPr>
            </w:pPr>
          </w:p>
          <w:p w:rsidR="00AB1BD9" w:rsidRDefault="00AB1BD9" w:rsidP="00F40CFD">
            <w:pPr>
              <w:spacing w:after="0" w:line="315" w:lineRule="atLeast"/>
              <w:jc w:val="center"/>
              <w:textAlignment w:val="baseline"/>
              <w:rPr>
                <w:rFonts w:ascii="Times New Roman" w:eastAsia="Times New Roman" w:hAnsi="Times New Roman" w:cs="Times New Roman"/>
                <w:sz w:val="24"/>
                <w:szCs w:val="24"/>
                <w:lang w:eastAsia="en-US"/>
              </w:rPr>
            </w:pPr>
          </w:p>
          <w:p w:rsid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B62528" w:rsidRPr="00B62528"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0320</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E00670" w:rsidTr="00B62528">
        <w:tc>
          <w:tcPr>
            <w:tcW w:w="1526"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Итого</w:t>
            </w: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2528">
              <w:rPr>
                <w:rFonts w:ascii="Times New Roman" w:eastAsia="Times New Roman" w:hAnsi="Times New Roman" w:cs="Times New Roman"/>
                <w:sz w:val="24"/>
                <w:szCs w:val="24"/>
                <w:lang w:eastAsia="en-US"/>
              </w:rPr>
              <w:t>9000</w:t>
            </w: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gridSpan w:val="2"/>
          </w:tcPr>
          <w:p w:rsidR="002214CA" w:rsidRPr="00B62528"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2214CA" w:rsidRPr="00063956"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B62528" w:rsidRDefault="00B62528"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5B3CA6" w:rsidRDefault="005B3CA6"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Pr="004E20BB"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4E20BB">
        <w:rPr>
          <w:rFonts w:ascii="Times New Roman" w:eastAsia="Times New Roman" w:hAnsi="Times New Roman" w:cs="Times New Roman"/>
          <w:b/>
          <w:sz w:val="24"/>
          <w:szCs w:val="24"/>
          <w:lang w:eastAsia="en-US"/>
        </w:rPr>
        <w:t>1.</w:t>
      </w:r>
      <w:r w:rsidR="00221948">
        <w:rPr>
          <w:rFonts w:ascii="Times New Roman" w:eastAsia="Times New Roman" w:hAnsi="Times New Roman" w:cs="Times New Roman"/>
          <w:b/>
          <w:sz w:val="24"/>
          <w:szCs w:val="24"/>
          <w:lang w:eastAsia="en-US"/>
        </w:rPr>
        <w:t>7</w:t>
      </w:r>
      <w:r w:rsidRPr="004E20BB">
        <w:rPr>
          <w:rFonts w:ascii="Times New Roman" w:eastAsia="Times New Roman" w:hAnsi="Times New Roman" w:cs="Times New Roman"/>
          <w:b/>
          <w:sz w:val="24"/>
          <w:szCs w:val="24"/>
          <w:lang w:eastAsia="en-US"/>
        </w:rPr>
        <w:t>.</w:t>
      </w:r>
      <w:r w:rsidRPr="004E20BB">
        <w:rPr>
          <w:rFonts w:ascii="Times New Roman" w:eastAsia="Times New Roman" w:hAnsi="Times New Roman" w:cs="Times New Roman"/>
          <w:b/>
          <w:lang w:eastAsia="en-US"/>
        </w:rPr>
        <w:t xml:space="preserve"> </w:t>
      </w:r>
      <w:r w:rsidRPr="004E20BB">
        <w:rPr>
          <w:rFonts w:ascii="Times New Roman" w:eastAsia="Times New Roman" w:hAnsi="Times New Roman" w:cs="Times New Roman"/>
          <w:b/>
          <w:sz w:val="24"/>
          <w:szCs w:val="24"/>
          <w:lang w:eastAsia="en-US"/>
        </w:rPr>
        <w:t>Сведения о численности сотрудников</w:t>
      </w:r>
      <w:r>
        <w:rPr>
          <w:rFonts w:ascii="Times New Roman" w:eastAsia="Times New Roman" w:hAnsi="Times New Roman" w:cs="Times New Roman"/>
          <w:b/>
          <w:sz w:val="24"/>
          <w:szCs w:val="24"/>
          <w:lang w:eastAsia="en-US"/>
        </w:rPr>
        <w:t xml:space="preserve"> и оплате труда</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tbl>
      <w:tblPr>
        <w:tblStyle w:val="af0"/>
        <w:tblW w:w="14601" w:type="dxa"/>
        <w:tblInd w:w="108" w:type="dxa"/>
        <w:tblLayout w:type="fixed"/>
        <w:tblLook w:val="04A0" w:firstRow="1" w:lastRow="0" w:firstColumn="1" w:lastColumn="0" w:noHBand="0" w:noVBand="1"/>
      </w:tblPr>
      <w:tblGrid>
        <w:gridCol w:w="9356"/>
        <w:gridCol w:w="2835"/>
        <w:gridCol w:w="2410"/>
      </w:tblGrid>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на «_____» _____________20______года</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c>
          <w:tcPr>
            <w:tcW w:w="2410" w:type="dxa"/>
            <w:tcBorders>
              <w:left w:val="single" w:sz="4" w:space="0" w:color="auto"/>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КОДЫ</w:t>
            </w: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Дата</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Сводному реестру</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Учреждение______________________________________________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ИНН</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A24910" w:rsidP="004E3906">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Главный распорядитель бюджетных средств</w:t>
            </w:r>
            <w:r w:rsidR="002214CA" w:rsidRPr="00E00670">
              <w:rPr>
                <w:rFonts w:ascii="Times New Roman" w:eastAsia="Times New Roman" w:hAnsi="Times New Roman" w:cs="Times New Roman"/>
                <w:lang w:eastAsia="en-US"/>
              </w:rPr>
              <w:t>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КПП</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Публично-правовое образование</w:t>
            </w:r>
            <w:r>
              <w:rPr>
                <w:rFonts w:ascii="Times New Roman" w:eastAsia="Times New Roman" w:hAnsi="Times New Roman" w:cs="Times New Roman"/>
                <w:lang w:eastAsia="en-US"/>
              </w:rPr>
              <w:t>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глава по БК</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 xml:space="preserve">Периодичность: </w:t>
            </w:r>
            <w:r w:rsidRPr="00491AD2">
              <w:rPr>
                <w:rFonts w:ascii="Times New Roman" w:eastAsia="Times New Roman" w:hAnsi="Times New Roman" w:cs="Times New Roman"/>
                <w:lang w:eastAsia="en-US"/>
              </w:rPr>
              <w:t>годовая___________________________________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ОКТМО</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984F91" w:rsidRPr="00E00670" w:rsidTr="00F40CFD">
        <w:tc>
          <w:tcPr>
            <w:tcW w:w="9356" w:type="dxa"/>
            <w:tcBorders>
              <w:top w:val="nil"/>
              <w:left w:val="nil"/>
              <w:bottom w:val="nil"/>
              <w:right w:val="nil"/>
            </w:tcBorders>
          </w:tcPr>
          <w:p w:rsidR="00984F91" w:rsidRPr="00E00670" w:rsidRDefault="00984F91" w:rsidP="00984F91">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tcBorders>
              <w:top w:val="nil"/>
              <w:left w:val="nil"/>
              <w:bottom w:val="nil"/>
              <w:right w:val="single" w:sz="4" w:space="0" w:color="auto"/>
            </w:tcBorders>
          </w:tcPr>
          <w:p w:rsidR="00984F91" w:rsidRPr="00E00670" w:rsidRDefault="00984F91" w:rsidP="00984F91">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10" w:type="dxa"/>
            <w:tcBorders>
              <w:left w:val="single" w:sz="4" w:space="0" w:color="auto"/>
            </w:tcBorders>
          </w:tcPr>
          <w:p w:rsidR="00984F91" w:rsidRPr="00E00670" w:rsidRDefault="00984F91" w:rsidP="00984F91">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lang w:eastAsia="en-US"/>
        </w:rPr>
      </w:pPr>
    </w:p>
    <w:p w:rsidR="002214CA" w:rsidRPr="005D5222" w:rsidRDefault="009A2B93"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1.7.1. </w:t>
      </w:r>
      <w:r w:rsidR="002214CA" w:rsidRPr="005D5222">
        <w:rPr>
          <w:rFonts w:ascii="Times New Roman" w:eastAsia="Times New Roman" w:hAnsi="Times New Roman" w:cs="Times New Roman"/>
          <w:sz w:val="24"/>
          <w:szCs w:val="24"/>
          <w:lang w:eastAsia="en-US"/>
        </w:rPr>
        <w:t>Сведения о численности сотрудников</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lang w:eastAsia="en-US"/>
        </w:rPr>
      </w:pPr>
    </w:p>
    <w:tbl>
      <w:tblPr>
        <w:tblStyle w:val="af0"/>
        <w:tblW w:w="0" w:type="auto"/>
        <w:tblLayout w:type="fixed"/>
        <w:tblLook w:val="04A0" w:firstRow="1" w:lastRow="0" w:firstColumn="1" w:lastColumn="0" w:noHBand="0" w:noVBand="1"/>
      </w:tblPr>
      <w:tblGrid>
        <w:gridCol w:w="1308"/>
        <w:gridCol w:w="857"/>
        <w:gridCol w:w="726"/>
        <w:gridCol w:w="903"/>
        <w:gridCol w:w="709"/>
        <w:gridCol w:w="850"/>
        <w:gridCol w:w="567"/>
        <w:gridCol w:w="567"/>
        <w:gridCol w:w="709"/>
        <w:gridCol w:w="992"/>
        <w:gridCol w:w="1134"/>
        <w:gridCol w:w="851"/>
        <w:gridCol w:w="992"/>
        <w:gridCol w:w="567"/>
        <w:gridCol w:w="992"/>
        <w:gridCol w:w="709"/>
        <w:gridCol w:w="1276"/>
      </w:tblGrid>
      <w:tr w:rsidR="002214CA" w:rsidTr="00F40CFD">
        <w:trPr>
          <w:trHeight w:val="1084"/>
        </w:trPr>
        <w:tc>
          <w:tcPr>
            <w:tcW w:w="1308"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Группы  (категории) персонала</w:t>
            </w:r>
          </w:p>
        </w:tc>
        <w:tc>
          <w:tcPr>
            <w:tcW w:w="857"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Код строки</w:t>
            </w:r>
          </w:p>
        </w:tc>
        <w:tc>
          <w:tcPr>
            <w:tcW w:w="3188" w:type="dxa"/>
            <w:gridSpan w:val="4"/>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Штатная численность на начало года</w:t>
            </w:r>
          </w:p>
        </w:tc>
        <w:tc>
          <w:tcPr>
            <w:tcW w:w="3969" w:type="dxa"/>
            <w:gridSpan w:val="5"/>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Средняя численность сотрудников за отчетный период</w:t>
            </w:r>
          </w:p>
        </w:tc>
        <w:tc>
          <w:tcPr>
            <w:tcW w:w="1843"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По договорам гражданско-правового характера</w:t>
            </w:r>
          </w:p>
        </w:tc>
        <w:tc>
          <w:tcPr>
            <w:tcW w:w="3544" w:type="dxa"/>
            <w:gridSpan w:val="4"/>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Штатная численность на конец отчетного периода</w:t>
            </w:r>
          </w:p>
        </w:tc>
      </w:tr>
      <w:tr w:rsidR="002214CA" w:rsidTr="00F40CFD">
        <w:tc>
          <w:tcPr>
            <w:tcW w:w="1308"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7"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629"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установлено штатным расписанием</w:t>
            </w:r>
          </w:p>
        </w:tc>
        <w:tc>
          <w:tcPr>
            <w:tcW w:w="1559"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c>
          <w:tcPr>
            <w:tcW w:w="567"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3402" w:type="dxa"/>
            <w:gridSpan w:val="4"/>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c>
          <w:tcPr>
            <w:tcW w:w="1843"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c>
          <w:tcPr>
            <w:tcW w:w="1559"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установлено штатным расписанием</w:t>
            </w:r>
          </w:p>
        </w:tc>
        <w:tc>
          <w:tcPr>
            <w:tcW w:w="1985"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r w:rsidR="00D14E88">
              <w:rPr>
                <w:rFonts w:ascii="Times New Roman" w:eastAsia="Times New Roman" w:hAnsi="Times New Roman" w:cs="Times New Roman"/>
                <w:sz w:val="24"/>
                <w:szCs w:val="24"/>
                <w:lang w:eastAsia="en-US"/>
              </w:rPr>
              <w:t>:</w:t>
            </w:r>
          </w:p>
        </w:tc>
      </w:tr>
      <w:tr w:rsidR="002214CA" w:rsidTr="00F40CFD">
        <w:tc>
          <w:tcPr>
            <w:tcW w:w="1308"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7"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26"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903"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нее по основным видам деятельности</w:t>
            </w:r>
          </w:p>
        </w:tc>
        <w:tc>
          <w:tcPr>
            <w:tcW w:w="709"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замещено</w:t>
            </w:r>
          </w:p>
        </w:tc>
        <w:tc>
          <w:tcPr>
            <w:tcW w:w="850"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вакантных должностей</w:t>
            </w:r>
          </w:p>
        </w:tc>
        <w:tc>
          <w:tcPr>
            <w:tcW w:w="567"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по основному месту работы</w:t>
            </w:r>
          </w:p>
        </w:tc>
        <w:tc>
          <w:tcPr>
            <w:tcW w:w="992"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по внутреннему совместительству (по совмещению</w:t>
            </w:r>
            <w:r w:rsidR="00D14E88">
              <w:rPr>
                <w:rFonts w:ascii="Times New Roman" w:eastAsia="Times New Roman" w:hAnsi="Times New Roman" w:cs="Times New Roman"/>
                <w:sz w:val="24"/>
                <w:szCs w:val="24"/>
                <w:lang w:eastAsia="en-US"/>
              </w:rPr>
              <w:t>)</w:t>
            </w:r>
          </w:p>
        </w:tc>
        <w:tc>
          <w:tcPr>
            <w:tcW w:w="1134" w:type="dxa"/>
            <w:vMerge w:val="restart"/>
          </w:tcPr>
          <w:p w:rsidR="002214CA" w:rsidRPr="005B3CA6" w:rsidRDefault="002214CA" w:rsidP="00AB1BD9">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 xml:space="preserve">по </w:t>
            </w:r>
            <w:r w:rsidR="00AB1BD9" w:rsidRPr="005B3CA6">
              <w:rPr>
                <w:rFonts w:ascii="Times New Roman" w:eastAsia="Times New Roman" w:hAnsi="Times New Roman" w:cs="Times New Roman"/>
                <w:sz w:val="24"/>
                <w:szCs w:val="24"/>
                <w:lang w:eastAsia="en-US"/>
              </w:rPr>
              <w:t xml:space="preserve">внешнему </w:t>
            </w:r>
            <w:r w:rsidRPr="005B3CA6">
              <w:rPr>
                <w:rFonts w:ascii="Times New Roman" w:eastAsia="Times New Roman" w:hAnsi="Times New Roman" w:cs="Times New Roman"/>
                <w:sz w:val="24"/>
                <w:szCs w:val="24"/>
                <w:lang w:eastAsia="en-US"/>
              </w:rPr>
              <w:t xml:space="preserve">совместительству </w:t>
            </w:r>
          </w:p>
        </w:tc>
        <w:tc>
          <w:tcPr>
            <w:tcW w:w="851"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сотрудники учреждения</w:t>
            </w:r>
          </w:p>
        </w:tc>
        <w:tc>
          <w:tcPr>
            <w:tcW w:w="992"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физические лица, не являющиеся сотрудниками учреждения</w:t>
            </w:r>
          </w:p>
        </w:tc>
        <w:tc>
          <w:tcPr>
            <w:tcW w:w="567"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992"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нее по основным видам деятельности</w:t>
            </w:r>
          </w:p>
        </w:tc>
        <w:tc>
          <w:tcPr>
            <w:tcW w:w="709"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замещено</w:t>
            </w:r>
          </w:p>
        </w:tc>
        <w:tc>
          <w:tcPr>
            <w:tcW w:w="1276"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вакантных должностей</w:t>
            </w:r>
          </w:p>
        </w:tc>
      </w:tr>
      <w:tr w:rsidR="002214CA" w:rsidTr="00F40CFD">
        <w:tc>
          <w:tcPr>
            <w:tcW w:w="1308"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857"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726"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903"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709"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850"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567"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нее по основным видам деятельности</w:t>
            </w:r>
          </w:p>
        </w:tc>
        <w:tc>
          <w:tcPr>
            <w:tcW w:w="992"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1134"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851"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992"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567"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992"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709"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c>
          <w:tcPr>
            <w:tcW w:w="1276" w:type="dxa"/>
            <w:vMerge/>
          </w:tcPr>
          <w:p w:rsidR="002214CA" w:rsidRPr="0033730E" w:rsidRDefault="002214CA" w:rsidP="00F40CFD">
            <w:pPr>
              <w:spacing w:after="0" w:line="315" w:lineRule="atLeast"/>
              <w:jc w:val="center"/>
              <w:textAlignment w:val="baseline"/>
              <w:rPr>
                <w:rFonts w:ascii="Times New Roman" w:eastAsia="Times New Roman" w:hAnsi="Times New Roman" w:cs="Times New Roman"/>
                <w:lang w:eastAsia="en-US"/>
              </w:rPr>
            </w:pPr>
          </w:p>
        </w:tc>
      </w:tr>
      <w:tr w:rsidR="002214CA" w:rsidTr="00F40CFD">
        <w:tc>
          <w:tcPr>
            <w:tcW w:w="13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w:t>
            </w:r>
          </w:p>
        </w:tc>
        <w:tc>
          <w:tcPr>
            <w:tcW w:w="85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w:t>
            </w:r>
          </w:p>
        </w:tc>
        <w:tc>
          <w:tcPr>
            <w:tcW w:w="72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3</w:t>
            </w:r>
          </w:p>
        </w:tc>
        <w:tc>
          <w:tcPr>
            <w:tcW w:w="90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4</w:t>
            </w: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5</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6</w:t>
            </w: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7</w:t>
            </w: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8</w:t>
            </w: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9</w:t>
            </w: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10</w:t>
            </w: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11</w:t>
            </w: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12</w:t>
            </w: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13</w:t>
            </w: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14</w:t>
            </w: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15</w:t>
            </w: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16</w:t>
            </w: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17</w:t>
            </w:r>
          </w:p>
        </w:tc>
      </w:tr>
      <w:tr w:rsidR="002214CA" w:rsidTr="00F40CFD">
        <w:tc>
          <w:tcPr>
            <w:tcW w:w="13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Основной персонал, всего</w:t>
            </w:r>
          </w:p>
        </w:tc>
        <w:tc>
          <w:tcPr>
            <w:tcW w:w="85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1000</w:t>
            </w:r>
          </w:p>
        </w:tc>
        <w:tc>
          <w:tcPr>
            <w:tcW w:w="72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них:</w:t>
            </w:r>
          </w:p>
        </w:tc>
        <w:tc>
          <w:tcPr>
            <w:tcW w:w="85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1100</w:t>
            </w:r>
          </w:p>
        </w:tc>
        <w:tc>
          <w:tcPr>
            <w:tcW w:w="72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2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Вспомогательный персонал, всего</w:t>
            </w:r>
          </w:p>
        </w:tc>
        <w:tc>
          <w:tcPr>
            <w:tcW w:w="85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2000</w:t>
            </w:r>
          </w:p>
        </w:tc>
        <w:tc>
          <w:tcPr>
            <w:tcW w:w="72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них:</w:t>
            </w:r>
          </w:p>
        </w:tc>
        <w:tc>
          <w:tcPr>
            <w:tcW w:w="85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2100</w:t>
            </w:r>
          </w:p>
        </w:tc>
        <w:tc>
          <w:tcPr>
            <w:tcW w:w="72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2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Административно-управленческий персонал, всего</w:t>
            </w:r>
          </w:p>
        </w:tc>
        <w:tc>
          <w:tcPr>
            <w:tcW w:w="85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3000</w:t>
            </w:r>
          </w:p>
        </w:tc>
        <w:tc>
          <w:tcPr>
            <w:tcW w:w="72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08"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них:</w:t>
            </w:r>
          </w:p>
        </w:tc>
        <w:tc>
          <w:tcPr>
            <w:tcW w:w="85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3100</w:t>
            </w:r>
          </w:p>
        </w:tc>
        <w:tc>
          <w:tcPr>
            <w:tcW w:w="72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08"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7"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2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08" w:type="dxa"/>
            <w:tcBorders>
              <w:top w:val="single" w:sz="4" w:space="0" w:color="auto"/>
              <w:left w:val="nil"/>
              <w:bottom w:val="nil"/>
              <w:right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Итого</w:t>
            </w:r>
          </w:p>
        </w:tc>
        <w:tc>
          <w:tcPr>
            <w:tcW w:w="857" w:type="dxa"/>
            <w:tcBorders>
              <w:left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9000</w:t>
            </w:r>
          </w:p>
        </w:tc>
        <w:tc>
          <w:tcPr>
            <w:tcW w:w="72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AB1BD9" w:rsidRDefault="00AB1BD9"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p w:rsidR="002214CA" w:rsidRPr="005B3CA6" w:rsidRDefault="009A2B93"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 xml:space="preserve">1.7.2. </w:t>
      </w:r>
      <w:r w:rsidR="002214CA" w:rsidRPr="005B3CA6">
        <w:rPr>
          <w:rFonts w:ascii="Times New Roman" w:eastAsia="Times New Roman" w:hAnsi="Times New Roman" w:cs="Times New Roman"/>
          <w:sz w:val="24"/>
          <w:szCs w:val="24"/>
          <w:lang w:eastAsia="en-US"/>
        </w:rPr>
        <w:t>Сведения об оплате труда</w:t>
      </w:r>
    </w:p>
    <w:p w:rsidR="002214CA" w:rsidRPr="005B3CA6"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tbl>
      <w:tblPr>
        <w:tblStyle w:val="af0"/>
        <w:tblW w:w="0" w:type="auto"/>
        <w:tblLayout w:type="fixed"/>
        <w:tblLook w:val="04A0" w:firstRow="1" w:lastRow="0" w:firstColumn="1" w:lastColumn="0" w:noHBand="0" w:noVBand="1"/>
      </w:tblPr>
      <w:tblGrid>
        <w:gridCol w:w="1668"/>
        <w:gridCol w:w="850"/>
        <w:gridCol w:w="1276"/>
        <w:gridCol w:w="992"/>
        <w:gridCol w:w="1418"/>
        <w:gridCol w:w="1559"/>
        <w:gridCol w:w="1701"/>
        <w:gridCol w:w="1559"/>
        <w:gridCol w:w="1701"/>
        <w:gridCol w:w="2062"/>
      </w:tblGrid>
      <w:tr w:rsidR="002214CA" w:rsidTr="00F40CFD">
        <w:tc>
          <w:tcPr>
            <w:tcW w:w="1668"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Группы</w:t>
            </w:r>
          </w:p>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персонала</w:t>
            </w:r>
          </w:p>
        </w:tc>
        <w:tc>
          <w:tcPr>
            <w:tcW w:w="850"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Код строки</w:t>
            </w:r>
          </w:p>
        </w:tc>
        <w:tc>
          <w:tcPr>
            <w:tcW w:w="8505" w:type="dxa"/>
            <w:gridSpan w:val="6"/>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Фонд начисленной оплаты труда сотрудников за отчетный период, руб.</w:t>
            </w:r>
          </w:p>
        </w:tc>
        <w:tc>
          <w:tcPr>
            <w:tcW w:w="3763"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Начислено по договорам гражданско-правового характера, руб.</w:t>
            </w:r>
          </w:p>
        </w:tc>
      </w:tr>
      <w:tr w:rsidR="002214CA" w:rsidTr="00F40CFD">
        <w:tc>
          <w:tcPr>
            <w:tcW w:w="1668"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7229" w:type="dxa"/>
            <w:gridSpan w:val="5"/>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c>
          <w:tcPr>
            <w:tcW w:w="3763"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r>
      <w:tr w:rsidR="002214CA" w:rsidTr="00F40CFD">
        <w:tc>
          <w:tcPr>
            <w:tcW w:w="1668"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3969"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по основному месту работы</w:t>
            </w:r>
          </w:p>
        </w:tc>
        <w:tc>
          <w:tcPr>
            <w:tcW w:w="1701"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по внутреннему совместительству (совмещению должностей)</w:t>
            </w:r>
          </w:p>
        </w:tc>
        <w:tc>
          <w:tcPr>
            <w:tcW w:w="1559"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по внешнему совместительству</w:t>
            </w:r>
          </w:p>
        </w:tc>
        <w:tc>
          <w:tcPr>
            <w:tcW w:w="1701"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сотрудникам учреждения</w:t>
            </w:r>
          </w:p>
        </w:tc>
        <w:tc>
          <w:tcPr>
            <w:tcW w:w="2062"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физическим лицам, не являющимися сотрудниками учреждения</w:t>
            </w:r>
          </w:p>
        </w:tc>
      </w:tr>
      <w:tr w:rsidR="002214CA" w:rsidTr="00F40CFD">
        <w:tc>
          <w:tcPr>
            <w:tcW w:w="1668"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2977"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 на условиях:</w:t>
            </w:r>
          </w:p>
        </w:tc>
        <w:tc>
          <w:tcPr>
            <w:tcW w:w="1701"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668"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полного рабочего времени</w:t>
            </w: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неполного рабочего времени</w:t>
            </w:r>
          </w:p>
        </w:tc>
        <w:tc>
          <w:tcPr>
            <w:tcW w:w="1701"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66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w:t>
            </w: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3</w:t>
            </w: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4</w:t>
            </w: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5</w:t>
            </w: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6</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7</w:t>
            </w: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8</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9</w:t>
            </w:r>
          </w:p>
        </w:tc>
        <w:tc>
          <w:tcPr>
            <w:tcW w:w="206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10</w:t>
            </w:r>
          </w:p>
        </w:tc>
      </w:tr>
      <w:tr w:rsidR="002214CA" w:rsidTr="00F40CFD">
        <w:tc>
          <w:tcPr>
            <w:tcW w:w="166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Основной персонал, всего</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1000</w:t>
            </w: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66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них:</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1100</w:t>
            </w: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66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66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Вспомогательный персонал, всего</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2000</w:t>
            </w: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66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них:</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2100</w:t>
            </w: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66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66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Административно-управленческий персонал, всего</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3000</w:t>
            </w: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668"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них:</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3100</w:t>
            </w: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668"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668" w:type="dxa"/>
            <w:tcBorders>
              <w:top w:val="single" w:sz="4" w:space="0" w:color="auto"/>
              <w:left w:val="nil"/>
              <w:bottom w:val="nil"/>
              <w:right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Итого</w:t>
            </w:r>
          </w:p>
        </w:tc>
        <w:tc>
          <w:tcPr>
            <w:tcW w:w="850" w:type="dxa"/>
            <w:tcBorders>
              <w:left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9000</w:t>
            </w:r>
          </w:p>
        </w:tc>
        <w:tc>
          <w:tcPr>
            <w:tcW w:w="1276"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06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2214CA" w:rsidRPr="00063956"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2214CA" w:rsidRPr="00B60318"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B60318">
        <w:rPr>
          <w:rFonts w:ascii="Times New Roman" w:eastAsia="Times New Roman" w:hAnsi="Times New Roman" w:cs="Times New Roman"/>
          <w:b/>
          <w:sz w:val="24"/>
          <w:szCs w:val="24"/>
          <w:lang w:eastAsia="en-US"/>
        </w:rPr>
        <w:t>1.</w:t>
      </w:r>
      <w:r w:rsidR="00221948">
        <w:rPr>
          <w:rFonts w:ascii="Times New Roman" w:eastAsia="Times New Roman" w:hAnsi="Times New Roman" w:cs="Times New Roman"/>
          <w:b/>
          <w:sz w:val="24"/>
          <w:szCs w:val="24"/>
          <w:lang w:eastAsia="en-US"/>
        </w:rPr>
        <w:t>8</w:t>
      </w:r>
      <w:r w:rsidRPr="00B60318">
        <w:rPr>
          <w:rFonts w:ascii="Times New Roman" w:eastAsia="Times New Roman" w:hAnsi="Times New Roman" w:cs="Times New Roman"/>
          <w:b/>
          <w:sz w:val="24"/>
          <w:szCs w:val="24"/>
          <w:lang w:eastAsia="en-US"/>
        </w:rPr>
        <w:t>. Сведения о счетах учреждения, открытых в кредитных организациях</w:t>
      </w:r>
    </w:p>
    <w:p w:rsidR="002214CA" w:rsidRPr="00134961"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tbl>
      <w:tblPr>
        <w:tblStyle w:val="af0"/>
        <w:tblW w:w="14601" w:type="dxa"/>
        <w:tblInd w:w="108" w:type="dxa"/>
        <w:tblLayout w:type="fixed"/>
        <w:tblLook w:val="04A0" w:firstRow="1" w:lastRow="0" w:firstColumn="1" w:lastColumn="0" w:noHBand="0" w:noVBand="1"/>
      </w:tblPr>
      <w:tblGrid>
        <w:gridCol w:w="9356"/>
        <w:gridCol w:w="2835"/>
        <w:gridCol w:w="2410"/>
      </w:tblGrid>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на «_____» _____________20______года</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c>
          <w:tcPr>
            <w:tcW w:w="2410" w:type="dxa"/>
            <w:tcBorders>
              <w:left w:val="single" w:sz="4" w:space="0" w:color="auto"/>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КОДЫ</w:t>
            </w: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Дата</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Сводному реестру</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Учреждение______________________________________________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ИНН</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4E3906" w:rsidP="004E3906">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Главный распорядитель бюджетных средств</w:t>
            </w:r>
            <w:r w:rsidR="002214CA" w:rsidRPr="00E00670">
              <w:rPr>
                <w:rFonts w:ascii="Times New Roman" w:eastAsia="Times New Roman" w:hAnsi="Times New Roman" w:cs="Times New Roman"/>
                <w:lang w:eastAsia="en-US"/>
              </w:rPr>
              <w:t>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КПП</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Публично-правовое образование</w:t>
            </w:r>
            <w:r>
              <w:rPr>
                <w:rFonts w:ascii="Times New Roman" w:eastAsia="Times New Roman" w:hAnsi="Times New Roman" w:cs="Times New Roman"/>
                <w:lang w:eastAsia="en-US"/>
              </w:rPr>
              <w:t>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глава по БК</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 xml:space="preserve">Периодичность: </w:t>
            </w:r>
            <w:r w:rsidRPr="00221948">
              <w:rPr>
                <w:rFonts w:ascii="Times New Roman" w:eastAsia="Times New Roman" w:hAnsi="Times New Roman" w:cs="Times New Roman"/>
                <w:lang w:eastAsia="en-US"/>
              </w:rPr>
              <w:t>годовая___________________________________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ОКТМО</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984F91" w:rsidRPr="00E00670" w:rsidTr="00F40CFD">
        <w:tc>
          <w:tcPr>
            <w:tcW w:w="9356" w:type="dxa"/>
            <w:tcBorders>
              <w:top w:val="nil"/>
              <w:left w:val="nil"/>
              <w:bottom w:val="nil"/>
              <w:right w:val="nil"/>
            </w:tcBorders>
          </w:tcPr>
          <w:p w:rsidR="00984F91" w:rsidRPr="00E00670" w:rsidRDefault="00984F91" w:rsidP="00984F91">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tcBorders>
              <w:top w:val="nil"/>
              <w:left w:val="nil"/>
              <w:bottom w:val="nil"/>
              <w:right w:val="single" w:sz="4" w:space="0" w:color="auto"/>
            </w:tcBorders>
          </w:tcPr>
          <w:p w:rsidR="00984F91" w:rsidRPr="00E00670" w:rsidRDefault="00984F91" w:rsidP="00984F91">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10" w:type="dxa"/>
            <w:tcBorders>
              <w:left w:val="single" w:sz="4" w:space="0" w:color="auto"/>
            </w:tcBorders>
          </w:tcPr>
          <w:p w:rsidR="00984F91" w:rsidRPr="00E00670" w:rsidRDefault="00984F91" w:rsidP="00984F91">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tbl>
      <w:tblPr>
        <w:tblStyle w:val="af0"/>
        <w:tblW w:w="0" w:type="auto"/>
        <w:tblLook w:val="04A0" w:firstRow="1" w:lastRow="0" w:firstColumn="1" w:lastColumn="0" w:noHBand="0" w:noVBand="1"/>
      </w:tblPr>
      <w:tblGrid>
        <w:gridCol w:w="3369"/>
        <w:gridCol w:w="1701"/>
        <w:gridCol w:w="1984"/>
        <w:gridCol w:w="1701"/>
        <w:gridCol w:w="1805"/>
        <w:gridCol w:w="2113"/>
        <w:gridCol w:w="2113"/>
      </w:tblGrid>
      <w:tr w:rsidR="002214CA" w:rsidTr="00F40CFD">
        <w:tc>
          <w:tcPr>
            <w:tcW w:w="3369"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Номер счета в кредитной организации</w:t>
            </w:r>
          </w:p>
        </w:tc>
        <w:tc>
          <w:tcPr>
            <w:tcW w:w="1701"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Вид счета</w:t>
            </w:r>
          </w:p>
        </w:tc>
        <w:tc>
          <w:tcPr>
            <w:tcW w:w="549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Реквизиты акта, в соответствии с которым открыт счет</w:t>
            </w:r>
          </w:p>
        </w:tc>
        <w:tc>
          <w:tcPr>
            <w:tcW w:w="2113"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Остаток средств на счете на начало года</w:t>
            </w:r>
          </w:p>
        </w:tc>
        <w:tc>
          <w:tcPr>
            <w:tcW w:w="2113"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Остаток средств на счете на конец отчетного периода</w:t>
            </w:r>
          </w:p>
        </w:tc>
      </w:tr>
      <w:tr w:rsidR="002214CA" w:rsidTr="00F40CFD">
        <w:tc>
          <w:tcPr>
            <w:tcW w:w="3369"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вид акта</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дата</w:t>
            </w:r>
          </w:p>
        </w:tc>
        <w:tc>
          <w:tcPr>
            <w:tcW w:w="180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номер</w:t>
            </w:r>
          </w:p>
        </w:tc>
        <w:tc>
          <w:tcPr>
            <w:tcW w:w="2113"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3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w:t>
            </w:r>
          </w:p>
        </w:tc>
        <w:tc>
          <w:tcPr>
            <w:tcW w:w="19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3</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4</w:t>
            </w:r>
          </w:p>
        </w:tc>
        <w:tc>
          <w:tcPr>
            <w:tcW w:w="180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5</w:t>
            </w: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6</w:t>
            </w: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7</w:t>
            </w:r>
          </w:p>
        </w:tc>
      </w:tr>
      <w:tr w:rsidR="002214CA" w:rsidTr="00F40CFD">
        <w:tc>
          <w:tcPr>
            <w:tcW w:w="3369" w:type="dxa"/>
          </w:tcPr>
          <w:p w:rsidR="002214CA" w:rsidRPr="005B3CA6" w:rsidRDefault="002214CA" w:rsidP="00F40CFD">
            <w:pPr>
              <w:spacing w:after="0" w:line="315" w:lineRule="atLeast"/>
              <w:jc w:val="both"/>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Счета в кредитных организациях в валюте Российской Федерации</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19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180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r>
      <w:tr w:rsidR="002214CA" w:rsidTr="00F40CFD">
        <w:tc>
          <w:tcPr>
            <w:tcW w:w="33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80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3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80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369" w:type="dxa"/>
          </w:tcPr>
          <w:p w:rsidR="002214CA" w:rsidRPr="005B3CA6"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80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369" w:type="dxa"/>
          </w:tcPr>
          <w:p w:rsidR="002214CA" w:rsidRPr="005B3CA6" w:rsidRDefault="002214CA" w:rsidP="00F40CFD">
            <w:pPr>
              <w:spacing w:after="0" w:line="315" w:lineRule="atLeast"/>
              <w:jc w:val="both"/>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Счета в кредитных организациях в иностранной валюте</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19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180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r>
      <w:tr w:rsidR="002214CA" w:rsidTr="00F40CFD">
        <w:tc>
          <w:tcPr>
            <w:tcW w:w="33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80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3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80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369" w:type="dxa"/>
          </w:tcPr>
          <w:p w:rsidR="002214CA" w:rsidRPr="005B3CA6"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80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369" w:type="dxa"/>
          </w:tcPr>
          <w:p w:rsidR="002214CA" w:rsidRPr="005B3CA6"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Итого</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19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170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180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11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2214CA" w:rsidRPr="00063956"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265723">
        <w:rPr>
          <w:rFonts w:ascii="Times New Roman" w:eastAsia="Times New Roman" w:hAnsi="Times New Roman" w:cs="Times New Roman"/>
          <w:b/>
          <w:sz w:val="24"/>
          <w:szCs w:val="24"/>
          <w:lang w:eastAsia="en-US"/>
        </w:rPr>
        <w:t xml:space="preserve">Раздел </w:t>
      </w:r>
      <w:r>
        <w:rPr>
          <w:rFonts w:ascii="Times New Roman" w:eastAsia="Times New Roman" w:hAnsi="Times New Roman" w:cs="Times New Roman"/>
          <w:b/>
          <w:sz w:val="24"/>
          <w:szCs w:val="24"/>
          <w:lang w:val="en-US" w:eastAsia="en-US"/>
        </w:rPr>
        <w:t>II</w:t>
      </w:r>
      <w:r w:rsidRPr="00265723">
        <w:rPr>
          <w:rFonts w:ascii="Times New Roman" w:eastAsia="Times New Roman" w:hAnsi="Times New Roman" w:cs="Times New Roman"/>
          <w:b/>
          <w:sz w:val="24"/>
          <w:szCs w:val="24"/>
          <w:lang w:eastAsia="en-US"/>
        </w:rPr>
        <w:t xml:space="preserve">. </w:t>
      </w:r>
      <w:r w:rsidR="009A1D86">
        <w:rPr>
          <w:rFonts w:ascii="Times New Roman" w:eastAsia="Times New Roman" w:hAnsi="Times New Roman" w:cs="Times New Roman"/>
          <w:b/>
          <w:sz w:val="24"/>
          <w:szCs w:val="24"/>
          <w:lang w:eastAsia="en-US"/>
        </w:rPr>
        <w:t>Использование имущества, закрепленного за учреждением</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Pr="00D71563"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sidRPr="00E562BE">
        <w:rPr>
          <w:rFonts w:ascii="Times New Roman" w:eastAsia="Times New Roman" w:hAnsi="Times New Roman" w:cs="Times New Roman"/>
          <w:b/>
          <w:sz w:val="24"/>
          <w:szCs w:val="24"/>
          <w:lang w:eastAsia="en-US"/>
        </w:rPr>
        <w:t>2</w:t>
      </w:r>
      <w:r>
        <w:rPr>
          <w:rFonts w:ascii="Times New Roman" w:eastAsia="Times New Roman" w:hAnsi="Times New Roman" w:cs="Times New Roman"/>
          <w:b/>
          <w:sz w:val="24"/>
          <w:szCs w:val="24"/>
          <w:lang w:eastAsia="en-US"/>
        </w:rPr>
        <w:t>.</w:t>
      </w:r>
      <w:r w:rsidRPr="00E562BE">
        <w:rPr>
          <w:rFonts w:ascii="Times New Roman" w:eastAsia="Times New Roman" w:hAnsi="Times New Roman" w:cs="Times New Roman"/>
          <w:b/>
          <w:sz w:val="24"/>
          <w:szCs w:val="24"/>
          <w:lang w:eastAsia="en-US"/>
        </w:rPr>
        <w:t>1</w:t>
      </w:r>
      <w:r>
        <w:rPr>
          <w:rFonts w:ascii="Times New Roman" w:eastAsia="Times New Roman" w:hAnsi="Times New Roman" w:cs="Times New Roman"/>
          <w:b/>
          <w:sz w:val="24"/>
          <w:szCs w:val="24"/>
          <w:lang w:eastAsia="en-US"/>
        </w:rPr>
        <w:t>.</w:t>
      </w:r>
      <w:r w:rsidRPr="00D71563">
        <w:rPr>
          <w:rFonts w:ascii="Times New Roman" w:eastAsia="Times New Roman" w:hAnsi="Times New Roman" w:cs="Times New Roman"/>
          <w:b/>
          <w:sz w:val="24"/>
          <w:szCs w:val="24"/>
          <w:lang w:eastAsia="en-US"/>
        </w:rPr>
        <w:t xml:space="preserve"> Сведения о недвижимом имуществе, за исключением земельных участков, закрепленном на праве оперативного управления</w:t>
      </w:r>
    </w:p>
    <w:p w:rsidR="002214CA" w:rsidRPr="00063956"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tbl>
      <w:tblPr>
        <w:tblStyle w:val="af0"/>
        <w:tblW w:w="14601" w:type="dxa"/>
        <w:tblInd w:w="108" w:type="dxa"/>
        <w:tblLayout w:type="fixed"/>
        <w:tblLook w:val="04A0" w:firstRow="1" w:lastRow="0" w:firstColumn="1" w:lastColumn="0" w:noHBand="0" w:noVBand="1"/>
      </w:tblPr>
      <w:tblGrid>
        <w:gridCol w:w="9356"/>
        <w:gridCol w:w="2835"/>
        <w:gridCol w:w="2410"/>
      </w:tblGrid>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на «_____» _____________20______года</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c>
          <w:tcPr>
            <w:tcW w:w="2410" w:type="dxa"/>
            <w:tcBorders>
              <w:left w:val="single" w:sz="4" w:space="0" w:color="auto"/>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КОДЫ</w:t>
            </w: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Дата</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Сводному реестру</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Учреждение______________________________________________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ИНН</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4E3906" w:rsidP="004E3906">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Главный распорядитель бюджетных средств</w:t>
            </w:r>
            <w:r w:rsidR="002214CA" w:rsidRPr="00E00670">
              <w:rPr>
                <w:rFonts w:ascii="Times New Roman" w:eastAsia="Times New Roman" w:hAnsi="Times New Roman" w:cs="Times New Roman"/>
                <w:lang w:eastAsia="en-US"/>
              </w:rPr>
              <w:t>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КПП</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Публично-правовое образование</w:t>
            </w:r>
            <w:r>
              <w:rPr>
                <w:rFonts w:ascii="Times New Roman" w:eastAsia="Times New Roman" w:hAnsi="Times New Roman" w:cs="Times New Roman"/>
                <w:lang w:eastAsia="en-US"/>
              </w:rPr>
              <w:t>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глава по БК</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Периодичность</w:t>
            </w:r>
            <w:r w:rsidRPr="00221948">
              <w:rPr>
                <w:rFonts w:ascii="Times New Roman" w:eastAsia="Times New Roman" w:hAnsi="Times New Roman" w:cs="Times New Roman"/>
                <w:lang w:eastAsia="en-US"/>
              </w:rPr>
              <w:t>: годовая___________________________________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ОКТМО</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984F91" w:rsidRPr="00E00670" w:rsidTr="00F40CFD">
        <w:tc>
          <w:tcPr>
            <w:tcW w:w="9356" w:type="dxa"/>
            <w:tcBorders>
              <w:top w:val="nil"/>
              <w:left w:val="nil"/>
              <w:bottom w:val="nil"/>
              <w:right w:val="nil"/>
            </w:tcBorders>
          </w:tcPr>
          <w:p w:rsidR="00984F91" w:rsidRPr="00E00670" w:rsidRDefault="00984F91" w:rsidP="00984F91">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tcBorders>
              <w:top w:val="nil"/>
              <w:left w:val="nil"/>
              <w:bottom w:val="nil"/>
              <w:right w:val="single" w:sz="4" w:space="0" w:color="auto"/>
            </w:tcBorders>
          </w:tcPr>
          <w:p w:rsidR="00984F91" w:rsidRPr="00E00670" w:rsidRDefault="00984F91" w:rsidP="00984F91">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10" w:type="dxa"/>
            <w:tcBorders>
              <w:left w:val="single" w:sz="4" w:space="0" w:color="auto"/>
            </w:tcBorders>
          </w:tcPr>
          <w:p w:rsidR="00984F91" w:rsidRPr="00E00670" w:rsidRDefault="00984F91" w:rsidP="00984F91">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tbl>
      <w:tblPr>
        <w:tblStyle w:val="af0"/>
        <w:tblW w:w="0" w:type="auto"/>
        <w:tblLayout w:type="fixed"/>
        <w:tblLook w:val="04A0" w:firstRow="1" w:lastRow="0" w:firstColumn="1" w:lastColumn="0" w:noHBand="0" w:noVBand="1"/>
      </w:tblPr>
      <w:tblGrid>
        <w:gridCol w:w="1384"/>
        <w:gridCol w:w="851"/>
        <w:gridCol w:w="1134"/>
        <w:gridCol w:w="1134"/>
        <w:gridCol w:w="992"/>
        <w:gridCol w:w="1134"/>
        <w:gridCol w:w="850"/>
        <w:gridCol w:w="993"/>
        <w:gridCol w:w="850"/>
        <w:gridCol w:w="1134"/>
        <w:gridCol w:w="992"/>
        <w:gridCol w:w="567"/>
        <w:gridCol w:w="851"/>
        <w:gridCol w:w="992"/>
        <w:gridCol w:w="928"/>
      </w:tblGrid>
      <w:tr w:rsidR="002214CA" w:rsidTr="00F40CFD">
        <w:tc>
          <w:tcPr>
            <w:tcW w:w="1384"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Наименование объекта</w:t>
            </w:r>
          </w:p>
        </w:tc>
        <w:tc>
          <w:tcPr>
            <w:tcW w:w="851"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Адрес</w:t>
            </w:r>
          </w:p>
        </w:tc>
        <w:tc>
          <w:tcPr>
            <w:tcW w:w="1134"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Кадастровый номер</w:t>
            </w:r>
          </w:p>
        </w:tc>
        <w:tc>
          <w:tcPr>
            <w:tcW w:w="1134"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Код по ОКТМО</w:t>
            </w:r>
          </w:p>
        </w:tc>
        <w:tc>
          <w:tcPr>
            <w:tcW w:w="992"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Год постройки</w:t>
            </w:r>
          </w:p>
        </w:tc>
        <w:tc>
          <w:tcPr>
            <w:tcW w:w="1984"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Единица измерения</w:t>
            </w:r>
          </w:p>
        </w:tc>
        <w:tc>
          <w:tcPr>
            <w:tcW w:w="993"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Код строки</w:t>
            </w:r>
          </w:p>
        </w:tc>
        <w:tc>
          <w:tcPr>
            <w:tcW w:w="2976"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Используется учреждением</w:t>
            </w:r>
          </w:p>
        </w:tc>
        <w:tc>
          <w:tcPr>
            <w:tcW w:w="3338" w:type="dxa"/>
            <w:gridSpan w:val="4"/>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Передано во временное пользование сторонним организациям (индивидуальным предпринимателям)</w:t>
            </w:r>
          </w:p>
        </w:tc>
      </w:tr>
      <w:tr w:rsidR="002214CA" w:rsidTr="00F40CFD">
        <w:tc>
          <w:tcPr>
            <w:tcW w:w="1384"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наименование</w:t>
            </w:r>
          </w:p>
        </w:tc>
        <w:tc>
          <w:tcPr>
            <w:tcW w:w="850"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код по ОКЕИ</w:t>
            </w:r>
          </w:p>
        </w:tc>
        <w:tc>
          <w:tcPr>
            <w:tcW w:w="993"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2126"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c>
          <w:tcPr>
            <w:tcW w:w="567"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2771"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r>
      <w:tr w:rsidR="002214CA" w:rsidTr="00F40CFD">
        <w:tc>
          <w:tcPr>
            <w:tcW w:w="1384"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для осуществления основной деятельности</w:t>
            </w: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для иных целей</w:t>
            </w:r>
          </w:p>
        </w:tc>
        <w:tc>
          <w:tcPr>
            <w:tcW w:w="567"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на основании договоров аренды</w:t>
            </w: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на основании договоров безвозмездного пользования</w:t>
            </w:r>
          </w:p>
        </w:tc>
        <w:tc>
          <w:tcPr>
            <w:tcW w:w="92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без оформления права пользования (с почасовой оплатой)</w:t>
            </w:r>
          </w:p>
        </w:tc>
      </w:tr>
      <w:tr w:rsidR="002214CA" w:rsidTr="00F40CFD">
        <w:tc>
          <w:tcPr>
            <w:tcW w:w="13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w:t>
            </w: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w:t>
            </w: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3</w:t>
            </w: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4</w:t>
            </w: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5</w:t>
            </w: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6</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7</w:t>
            </w: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8</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9</w:t>
            </w: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10</w:t>
            </w: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11</w:t>
            </w: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12</w:t>
            </w: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13</w:t>
            </w: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14</w:t>
            </w:r>
          </w:p>
        </w:tc>
        <w:tc>
          <w:tcPr>
            <w:tcW w:w="92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15</w:t>
            </w:r>
          </w:p>
        </w:tc>
      </w:tr>
      <w:tr w:rsidR="002214CA" w:rsidTr="00F40CFD">
        <w:tc>
          <w:tcPr>
            <w:tcW w:w="13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Площадные объекты, всего</w:t>
            </w: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х</w:t>
            </w:r>
          </w:p>
        </w:tc>
        <w:tc>
          <w:tcPr>
            <w:tcW w:w="1134" w:type="dxa"/>
          </w:tcPr>
          <w:p w:rsidR="002214CA" w:rsidRPr="005B3CA6" w:rsidRDefault="002214CA" w:rsidP="00F40CFD">
            <w:pPr>
              <w:jc w:val="center"/>
              <w:rPr>
                <w:sz w:val="24"/>
                <w:szCs w:val="24"/>
              </w:rPr>
            </w:pPr>
            <w:r w:rsidRPr="005B3CA6">
              <w:rPr>
                <w:rFonts w:ascii="Times New Roman" w:eastAsia="Times New Roman" w:hAnsi="Times New Roman" w:cs="Times New Roman"/>
                <w:sz w:val="24"/>
                <w:szCs w:val="24"/>
                <w:lang w:eastAsia="en-US"/>
              </w:rPr>
              <w:t>х</w:t>
            </w:r>
          </w:p>
        </w:tc>
        <w:tc>
          <w:tcPr>
            <w:tcW w:w="1134" w:type="dxa"/>
          </w:tcPr>
          <w:p w:rsidR="002214CA" w:rsidRPr="005B3CA6" w:rsidRDefault="002214CA" w:rsidP="00F40CFD">
            <w:pPr>
              <w:jc w:val="center"/>
              <w:rPr>
                <w:sz w:val="24"/>
                <w:szCs w:val="24"/>
              </w:rPr>
            </w:pPr>
            <w:r w:rsidRPr="005B3CA6">
              <w:rPr>
                <w:rFonts w:ascii="Times New Roman" w:eastAsia="Times New Roman" w:hAnsi="Times New Roman" w:cs="Times New Roman"/>
                <w:sz w:val="24"/>
                <w:szCs w:val="24"/>
                <w:lang w:eastAsia="en-US"/>
              </w:rPr>
              <w:t>х</w:t>
            </w:r>
          </w:p>
        </w:tc>
        <w:tc>
          <w:tcPr>
            <w:tcW w:w="992" w:type="dxa"/>
          </w:tcPr>
          <w:p w:rsidR="002214CA" w:rsidRPr="005B3CA6" w:rsidRDefault="002214CA" w:rsidP="00F40CFD">
            <w:pPr>
              <w:jc w:val="center"/>
              <w:rPr>
                <w:sz w:val="24"/>
                <w:szCs w:val="24"/>
              </w:rPr>
            </w:pPr>
            <w:r w:rsidRPr="005B3CA6">
              <w:rPr>
                <w:rFonts w:ascii="Times New Roman" w:eastAsia="Times New Roman" w:hAnsi="Times New Roman" w:cs="Times New Roman"/>
                <w:sz w:val="24"/>
                <w:szCs w:val="24"/>
                <w:lang w:eastAsia="en-US"/>
              </w:rPr>
              <w:t>х</w:t>
            </w:r>
          </w:p>
        </w:tc>
        <w:tc>
          <w:tcPr>
            <w:tcW w:w="1134" w:type="dxa"/>
          </w:tcPr>
          <w:p w:rsidR="002214CA" w:rsidRPr="005B3CA6" w:rsidRDefault="002214CA" w:rsidP="00F40CFD">
            <w:pPr>
              <w:jc w:val="center"/>
              <w:rPr>
                <w:sz w:val="24"/>
                <w:szCs w:val="24"/>
              </w:rPr>
            </w:pPr>
            <w:r w:rsidRPr="005B3CA6">
              <w:rPr>
                <w:rFonts w:ascii="Times New Roman" w:eastAsia="Times New Roman" w:hAnsi="Times New Roman" w:cs="Times New Roman"/>
                <w:sz w:val="24"/>
                <w:szCs w:val="24"/>
                <w:lang w:eastAsia="en-US"/>
              </w:rPr>
              <w:t>х</w:t>
            </w:r>
          </w:p>
        </w:tc>
        <w:tc>
          <w:tcPr>
            <w:tcW w:w="850" w:type="dxa"/>
          </w:tcPr>
          <w:p w:rsidR="002214CA" w:rsidRPr="005B3CA6" w:rsidRDefault="002214CA" w:rsidP="00F40CFD">
            <w:pPr>
              <w:jc w:val="center"/>
              <w:rPr>
                <w:sz w:val="24"/>
                <w:szCs w:val="24"/>
              </w:rPr>
            </w:pPr>
            <w:r w:rsidRPr="005B3CA6">
              <w:rPr>
                <w:rFonts w:ascii="Times New Roman" w:eastAsia="Times New Roman" w:hAnsi="Times New Roman" w:cs="Times New Roman"/>
                <w:sz w:val="24"/>
                <w:szCs w:val="24"/>
                <w:lang w:eastAsia="en-US"/>
              </w:rPr>
              <w:t>х</w:t>
            </w: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1000</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1001</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8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Линейные объекты, всего</w:t>
            </w:r>
          </w:p>
        </w:tc>
        <w:tc>
          <w:tcPr>
            <w:tcW w:w="851" w:type="dxa"/>
          </w:tcPr>
          <w:p w:rsidR="002214CA" w:rsidRPr="005B3CA6" w:rsidRDefault="002214CA" w:rsidP="00F40CFD">
            <w:pPr>
              <w:jc w:val="center"/>
              <w:rPr>
                <w:sz w:val="24"/>
                <w:szCs w:val="24"/>
              </w:rPr>
            </w:pPr>
            <w:r w:rsidRPr="005B3CA6">
              <w:rPr>
                <w:rFonts w:ascii="Times New Roman" w:eastAsia="Times New Roman" w:hAnsi="Times New Roman" w:cs="Times New Roman"/>
                <w:sz w:val="24"/>
                <w:szCs w:val="24"/>
                <w:lang w:eastAsia="en-US"/>
              </w:rPr>
              <w:t>х</w:t>
            </w:r>
          </w:p>
        </w:tc>
        <w:tc>
          <w:tcPr>
            <w:tcW w:w="1134" w:type="dxa"/>
          </w:tcPr>
          <w:p w:rsidR="002214CA" w:rsidRPr="005B3CA6" w:rsidRDefault="002214CA" w:rsidP="00F40CFD">
            <w:pPr>
              <w:jc w:val="center"/>
              <w:rPr>
                <w:sz w:val="24"/>
                <w:szCs w:val="24"/>
              </w:rPr>
            </w:pPr>
            <w:r w:rsidRPr="005B3CA6">
              <w:rPr>
                <w:rFonts w:ascii="Times New Roman" w:eastAsia="Times New Roman" w:hAnsi="Times New Roman" w:cs="Times New Roman"/>
                <w:sz w:val="24"/>
                <w:szCs w:val="24"/>
                <w:lang w:eastAsia="en-US"/>
              </w:rPr>
              <w:t>х</w:t>
            </w:r>
          </w:p>
        </w:tc>
        <w:tc>
          <w:tcPr>
            <w:tcW w:w="1134" w:type="dxa"/>
          </w:tcPr>
          <w:p w:rsidR="002214CA" w:rsidRPr="005B3CA6" w:rsidRDefault="002214CA" w:rsidP="00F40CFD">
            <w:pPr>
              <w:jc w:val="center"/>
              <w:rPr>
                <w:sz w:val="24"/>
                <w:szCs w:val="24"/>
              </w:rPr>
            </w:pPr>
            <w:r w:rsidRPr="005B3CA6">
              <w:rPr>
                <w:rFonts w:ascii="Times New Roman" w:eastAsia="Times New Roman" w:hAnsi="Times New Roman" w:cs="Times New Roman"/>
                <w:sz w:val="24"/>
                <w:szCs w:val="24"/>
                <w:lang w:eastAsia="en-US"/>
              </w:rPr>
              <w:t>х</w:t>
            </w:r>
          </w:p>
        </w:tc>
        <w:tc>
          <w:tcPr>
            <w:tcW w:w="992" w:type="dxa"/>
          </w:tcPr>
          <w:p w:rsidR="002214CA" w:rsidRPr="005B3CA6" w:rsidRDefault="002214CA" w:rsidP="00F40CFD">
            <w:pPr>
              <w:jc w:val="center"/>
              <w:rPr>
                <w:sz w:val="24"/>
                <w:szCs w:val="24"/>
              </w:rPr>
            </w:pPr>
            <w:r w:rsidRPr="005B3CA6">
              <w:rPr>
                <w:rFonts w:ascii="Times New Roman" w:eastAsia="Times New Roman" w:hAnsi="Times New Roman" w:cs="Times New Roman"/>
                <w:sz w:val="24"/>
                <w:szCs w:val="24"/>
                <w:lang w:eastAsia="en-US"/>
              </w:rPr>
              <w:t>х</w:t>
            </w:r>
          </w:p>
        </w:tc>
        <w:tc>
          <w:tcPr>
            <w:tcW w:w="1134" w:type="dxa"/>
          </w:tcPr>
          <w:p w:rsidR="002214CA" w:rsidRPr="005B3CA6" w:rsidRDefault="002214CA" w:rsidP="00F40CFD">
            <w:pPr>
              <w:jc w:val="center"/>
              <w:rPr>
                <w:sz w:val="24"/>
                <w:szCs w:val="24"/>
              </w:rPr>
            </w:pPr>
            <w:r w:rsidRPr="005B3CA6">
              <w:rPr>
                <w:rFonts w:ascii="Times New Roman" w:eastAsia="Times New Roman" w:hAnsi="Times New Roman" w:cs="Times New Roman"/>
                <w:sz w:val="24"/>
                <w:szCs w:val="24"/>
                <w:lang w:eastAsia="en-US"/>
              </w:rPr>
              <w:t>х</w:t>
            </w:r>
          </w:p>
        </w:tc>
        <w:tc>
          <w:tcPr>
            <w:tcW w:w="850" w:type="dxa"/>
          </w:tcPr>
          <w:p w:rsidR="002214CA" w:rsidRPr="005B3CA6" w:rsidRDefault="002214CA" w:rsidP="00F40CFD">
            <w:pPr>
              <w:jc w:val="center"/>
              <w:rPr>
                <w:sz w:val="24"/>
                <w:szCs w:val="24"/>
              </w:rPr>
            </w:pPr>
            <w:r w:rsidRPr="005B3CA6">
              <w:rPr>
                <w:rFonts w:ascii="Times New Roman" w:eastAsia="Times New Roman" w:hAnsi="Times New Roman" w:cs="Times New Roman"/>
                <w:sz w:val="24"/>
                <w:szCs w:val="24"/>
                <w:lang w:eastAsia="en-US"/>
              </w:rPr>
              <w:t>х</w:t>
            </w: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2000</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84"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c>
          <w:tcPr>
            <w:tcW w:w="851"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2001</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002BC5" w:rsidTr="00F40CFD">
        <w:tc>
          <w:tcPr>
            <w:tcW w:w="1384"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002BC5" w:rsidTr="00F40CFD">
        <w:tc>
          <w:tcPr>
            <w:tcW w:w="1384"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B92087" w:rsidTr="00F40CFD">
        <w:tc>
          <w:tcPr>
            <w:tcW w:w="1384" w:type="dxa"/>
            <w:tcBorders>
              <w:bottom w:val="single" w:sz="4" w:space="0" w:color="auto"/>
            </w:tcBorders>
          </w:tcPr>
          <w:p w:rsidR="00B92087" w:rsidRPr="005B3CA6" w:rsidRDefault="00B92087" w:rsidP="00EA6248">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Иные объекты,  всего</w:t>
            </w:r>
          </w:p>
        </w:tc>
        <w:tc>
          <w:tcPr>
            <w:tcW w:w="851" w:type="dxa"/>
            <w:tcBorders>
              <w:bottom w:val="single" w:sz="4" w:space="0" w:color="auto"/>
            </w:tcBorders>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bottom w:val="single" w:sz="4" w:space="0" w:color="auto"/>
            </w:tcBorders>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bottom w:val="single" w:sz="4" w:space="0" w:color="auto"/>
            </w:tcBorders>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tcPr>
          <w:p w:rsidR="00B92087" w:rsidRPr="005B3CA6" w:rsidRDefault="00B92087"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002BC5" w:rsidTr="00F40CFD">
        <w:tc>
          <w:tcPr>
            <w:tcW w:w="1384" w:type="dxa"/>
            <w:tcBorders>
              <w:bottom w:val="single" w:sz="4" w:space="0" w:color="auto"/>
            </w:tcBorders>
          </w:tcPr>
          <w:p w:rsidR="00002BC5" w:rsidRPr="005B3CA6" w:rsidRDefault="00002BC5" w:rsidP="00EA6248">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c>
          <w:tcPr>
            <w:tcW w:w="851"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bottom w:val="single" w:sz="4" w:space="0" w:color="auto"/>
            </w:tcBorders>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tcPr>
          <w:p w:rsidR="00002BC5" w:rsidRPr="005B3CA6" w:rsidRDefault="00002BC5"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84"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384" w:type="dxa"/>
            <w:tcBorders>
              <w:top w:val="single" w:sz="4" w:space="0" w:color="auto"/>
              <w:left w:val="nil"/>
              <w:bottom w:val="nil"/>
              <w:right w:val="nil"/>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Borders>
              <w:top w:val="single" w:sz="4" w:space="0" w:color="auto"/>
              <w:left w:val="nil"/>
              <w:bottom w:val="nil"/>
              <w:right w:val="nil"/>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top w:val="single" w:sz="4" w:space="0" w:color="auto"/>
              <w:left w:val="nil"/>
              <w:bottom w:val="nil"/>
              <w:right w:val="nil"/>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top w:val="single" w:sz="4" w:space="0" w:color="auto"/>
              <w:left w:val="nil"/>
              <w:bottom w:val="nil"/>
              <w:right w:val="nil"/>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top w:val="single" w:sz="4" w:space="0" w:color="auto"/>
              <w:left w:val="nil"/>
              <w:bottom w:val="nil"/>
              <w:right w:val="nil"/>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Borders>
              <w:top w:val="single" w:sz="4" w:space="0" w:color="auto"/>
              <w:left w:val="nil"/>
              <w:bottom w:val="nil"/>
              <w:right w:val="nil"/>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Borders>
              <w:top w:val="single" w:sz="4" w:space="0" w:color="auto"/>
              <w:left w:val="nil"/>
              <w:bottom w:val="nil"/>
              <w:right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Итого</w:t>
            </w:r>
          </w:p>
        </w:tc>
        <w:tc>
          <w:tcPr>
            <w:tcW w:w="993" w:type="dxa"/>
            <w:tcBorders>
              <w:left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9000</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2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tbl>
      <w:tblPr>
        <w:tblStyle w:val="af0"/>
        <w:tblW w:w="14425" w:type="dxa"/>
        <w:tblLayout w:type="fixed"/>
        <w:tblLook w:val="04A0" w:firstRow="1" w:lastRow="0" w:firstColumn="1" w:lastColumn="0" w:noHBand="0" w:noVBand="1"/>
      </w:tblPr>
      <w:tblGrid>
        <w:gridCol w:w="1242"/>
        <w:gridCol w:w="565"/>
        <w:gridCol w:w="569"/>
        <w:gridCol w:w="990"/>
        <w:gridCol w:w="853"/>
        <w:gridCol w:w="851"/>
        <w:gridCol w:w="708"/>
        <w:gridCol w:w="993"/>
        <w:gridCol w:w="1275"/>
        <w:gridCol w:w="993"/>
        <w:gridCol w:w="850"/>
        <w:gridCol w:w="992"/>
        <w:gridCol w:w="1134"/>
        <w:gridCol w:w="567"/>
        <w:gridCol w:w="993"/>
        <w:gridCol w:w="833"/>
        <w:gridCol w:w="9"/>
        <w:gridCol w:w="8"/>
      </w:tblGrid>
      <w:tr w:rsidR="002214CA" w:rsidTr="004A0673">
        <w:tc>
          <w:tcPr>
            <w:tcW w:w="1242"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Наименование объекта</w:t>
            </w:r>
          </w:p>
        </w:tc>
        <w:tc>
          <w:tcPr>
            <w:tcW w:w="565"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Код строки</w:t>
            </w:r>
          </w:p>
        </w:tc>
        <w:tc>
          <w:tcPr>
            <w:tcW w:w="3263" w:type="dxa"/>
            <w:gridSpan w:val="4"/>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Не используется</w:t>
            </w:r>
          </w:p>
        </w:tc>
        <w:tc>
          <w:tcPr>
            <w:tcW w:w="9355" w:type="dxa"/>
            <w:gridSpan w:val="1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Фактические расходы на содержание объекта недвижимого имущества (</w:t>
            </w:r>
            <w:proofErr w:type="spellStart"/>
            <w:r w:rsidRPr="005B3CA6">
              <w:rPr>
                <w:rFonts w:ascii="Times New Roman" w:eastAsia="Times New Roman" w:hAnsi="Times New Roman" w:cs="Times New Roman"/>
                <w:sz w:val="24"/>
                <w:szCs w:val="24"/>
                <w:lang w:eastAsia="en-US"/>
              </w:rPr>
              <w:t>руб</w:t>
            </w:r>
            <w:proofErr w:type="spellEnd"/>
            <w:r w:rsidRPr="005B3CA6">
              <w:rPr>
                <w:rFonts w:ascii="Times New Roman" w:eastAsia="Times New Roman" w:hAnsi="Times New Roman" w:cs="Times New Roman"/>
                <w:sz w:val="24"/>
                <w:szCs w:val="24"/>
                <w:lang w:eastAsia="en-US"/>
              </w:rPr>
              <w:t xml:space="preserve"> в год)</w:t>
            </w:r>
          </w:p>
        </w:tc>
      </w:tr>
      <w:tr w:rsidR="002214CA" w:rsidRPr="005B3CA6" w:rsidTr="004A0673">
        <w:trPr>
          <w:gridAfter w:val="1"/>
          <w:wAfter w:w="8" w:type="dxa"/>
        </w:trPr>
        <w:tc>
          <w:tcPr>
            <w:tcW w:w="1242"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5"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9"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2694"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них</w:t>
            </w:r>
          </w:p>
        </w:tc>
        <w:tc>
          <w:tcPr>
            <w:tcW w:w="708"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8639" w:type="dxa"/>
            <w:gridSpan w:val="10"/>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них:</w:t>
            </w:r>
          </w:p>
        </w:tc>
      </w:tr>
      <w:tr w:rsidR="002214CA" w:rsidRPr="005B3CA6" w:rsidTr="004A0673">
        <w:trPr>
          <w:gridAfter w:val="2"/>
          <w:wAfter w:w="17" w:type="dxa"/>
        </w:trPr>
        <w:tc>
          <w:tcPr>
            <w:tcW w:w="1242"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5"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9"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проводится капитальный ремонт и/или реконструкция</w:t>
            </w:r>
          </w:p>
        </w:tc>
        <w:tc>
          <w:tcPr>
            <w:tcW w:w="1704"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связи с аварийным состоянием</w:t>
            </w:r>
          </w:p>
        </w:tc>
        <w:tc>
          <w:tcPr>
            <w:tcW w:w="708"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3261"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коммунальные услуги</w:t>
            </w:r>
          </w:p>
        </w:tc>
        <w:tc>
          <w:tcPr>
            <w:tcW w:w="2976"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услуги по содержанию имущества</w:t>
            </w:r>
          </w:p>
        </w:tc>
        <w:tc>
          <w:tcPr>
            <w:tcW w:w="2393"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налог на имущество</w:t>
            </w:r>
          </w:p>
        </w:tc>
      </w:tr>
      <w:tr w:rsidR="002214CA" w:rsidTr="004A0673">
        <w:tc>
          <w:tcPr>
            <w:tcW w:w="1242"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5"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9"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требуется ремонт</w:t>
            </w:r>
          </w:p>
        </w:tc>
        <w:tc>
          <w:tcPr>
            <w:tcW w:w="851"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ожидает списания</w:t>
            </w:r>
          </w:p>
        </w:tc>
        <w:tc>
          <w:tcPr>
            <w:tcW w:w="708"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2268"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них:</w:t>
            </w:r>
          </w:p>
        </w:tc>
        <w:tc>
          <w:tcPr>
            <w:tcW w:w="850"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2126" w:type="dxa"/>
            <w:gridSpan w:val="2"/>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 xml:space="preserve">из них: </w:t>
            </w:r>
          </w:p>
        </w:tc>
        <w:tc>
          <w:tcPr>
            <w:tcW w:w="567" w:type="dxa"/>
            <w:vMerge w:val="restart"/>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всего</w:t>
            </w:r>
          </w:p>
        </w:tc>
        <w:tc>
          <w:tcPr>
            <w:tcW w:w="1843" w:type="dxa"/>
            <w:gridSpan w:val="4"/>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из них:</w:t>
            </w:r>
          </w:p>
        </w:tc>
      </w:tr>
      <w:tr w:rsidR="002214CA" w:rsidTr="004A0673">
        <w:tc>
          <w:tcPr>
            <w:tcW w:w="1242"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5"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9"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возмещается пользователями имущества</w:t>
            </w: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по неиспользуемому имуществу</w:t>
            </w:r>
          </w:p>
        </w:tc>
        <w:tc>
          <w:tcPr>
            <w:tcW w:w="850"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возмещается пользователями имущества</w:t>
            </w: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по неиспользуемому имуществу</w:t>
            </w:r>
          </w:p>
        </w:tc>
        <w:tc>
          <w:tcPr>
            <w:tcW w:w="567" w:type="dxa"/>
            <w:vMerge/>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возмещается пользователями имущества</w:t>
            </w: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по неиспользуемому имуществу</w:t>
            </w:r>
          </w:p>
        </w:tc>
      </w:tr>
      <w:tr w:rsidR="002214CA" w:rsidTr="004A0673">
        <w:tc>
          <w:tcPr>
            <w:tcW w:w="124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w:t>
            </w:r>
          </w:p>
        </w:tc>
        <w:tc>
          <w:tcPr>
            <w:tcW w:w="56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8</w:t>
            </w:r>
          </w:p>
        </w:tc>
        <w:tc>
          <w:tcPr>
            <w:tcW w:w="5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16</w:t>
            </w:r>
          </w:p>
        </w:tc>
        <w:tc>
          <w:tcPr>
            <w:tcW w:w="99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17</w:t>
            </w:r>
          </w:p>
        </w:tc>
        <w:tc>
          <w:tcPr>
            <w:tcW w:w="85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18</w:t>
            </w: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19</w:t>
            </w:r>
          </w:p>
        </w:tc>
        <w:tc>
          <w:tcPr>
            <w:tcW w:w="7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20</w:t>
            </w: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21</w:t>
            </w: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22</w:t>
            </w: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23</w:t>
            </w: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24</w:t>
            </w: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25</w:t>
            </w: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26</w:t>
            </w: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27</w:t>
            </w: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28</w:t>
            </w: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29</w:t>
            </w:r>
          </w:p>
        </w:tc>
      </w:tr>
      <w:tr w:rsidR="002214CA" w:rsidTr="004A0673">
        <w:tc>
          <w:tcPr>
            <w:tcW w:w="124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Площадные объекты, всего</w:t>
            </w:r>
          </w:p>
        </w:tc>
        <w:tc>
          <w:tcPr>
            <w:tcW w:w="56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1000</w:t>
            </w:r>
          </w:p>
        </w:tc>
        <w:tc>
          <w:tcPr>
            <w:tcW w:w="5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4A0673">
        <w:tc>
          <w:tcPr>
            <w:tcW w:w="124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c>
          <w:tcPr>
            <w:tcW w:w="56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1001</w:t>
            </w:r>
          </w:p>
        </w:tc>
        <w:tc>
          <w:tcPr>
            <w:tcW w:w="5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4A0673">
        <w:tc>
          <w:tcPr>
            <w:tcW w:w="124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4A0673">
        <w:tc>
          <w:tcPr>
            <w:tcW w:w="124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Линейные объекты, всего</w:t>
            </w:r>
          </w:p>
        </w:tc>
        <w:tc>
          <w:tcPr>
            <w:tcW w:w="56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2000</w:t>
            </w:r>
          </w:p>
        </w:tc>
        <w:tc>
          <w:tcPr>
            <w:tcW w:w="5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4A0673">
        <w:tc>
          <w:tcPr>
            <w:tcW w:w="124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c>
          <w:tcPr>
            <w:tcW w:w="56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2001</w:t>
            </w:r>
          </w:p>
        </w:tc>
        <w:tc>
          <w:tcPr>
            <w:tcW w:w="5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4A0673">
        <w:tc>
          <w:tcPr>
            <w:tcW w:w="124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4A0673">
        <w:tc>
          <w:tcPr>
            <w:tcW w:w="124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66E4C" w:rsidTr="004A0673">
        <w:tc>
          <w:tcPr>
            <w:tcW w:w="1242" w:type="dxa"/>
          </w:tcPr>
          <w:p w:rsidR="00266E4C" w:rsidRPr="005B3CA6" w:rsidRDefault="00266E4C" w:rsidP="00B92087">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Иные объекты,  всего</w:t>
            </w:r>
          </w:p>
        </w:tc>
        <w:tc>
          <w:tcPr>
            <w:tcW w:w="565"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3000</w:t>
            </w:r>
          </w:p>
        </w:tc>
        <w:tc>
          <w:tcPr>
            <w:tcW w:w="569"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gridSpan w:val="3"/>
          </w:tcPr>
          <w:p w:rsidR="00266E4C" w:rsidRPr="005B3CA6" w:rsidRDefault="00266E4C"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4A0673">
        <w:tc>
          <w:tcPr>
            <w:tcW w:w="1242"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в том числе:</w:t>
            </w:r>
          </w:p>
        </w:tc>
        <w:tc>
          <w:tcPr>
            <w:tcW w:w="56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3001</w:t>
            </w:r>
          </w:p>
        </w:tc>
        <w:tc>
          <w:tcPr>
            <w:tcW w:w="5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4A0673">
        <w:tc>
          <w:tcPr>
            <w:tcW w:w="1242"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5" w:type="dxa"/>
            <w:tcBorders>
              <w:bottom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4A0673">
        <w:tc>
          <w:tcPr>
            <w:tcW w:w="1242" w:type="dxa"/>
            <w:tcBorders>
              <w:top w:val="single" w:sz="4" w:space="0" w:color="auto"/>
              <w:left w:val="nil"/>
              <w:bottom w:val="nil"/>
              <w:right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Итого</w:t>
            </w:r>
          </w:p>
        </w:tc>
        <w:tc>
          <w:tcPr>
            <w:tcW w:w="565" w:type="dxa"/>
            <w:tcBorders>
              <w:left w:val="single" w:sz="4" w:space="0" w:color="auto"/>
            </w:tcBorders>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5B3CA6">
              <w:rPr>
                <w:rFonts w:ascii="Times New Roman" w:eastAsia="Times New Roman" w:hAnsi="Times New Roman" w:cs="Times New Roman"/>
                <w:sz w:val="24"/>
                <w:szCs w:val="24"/>
                <w:lang w:eastAsia="en-US"/>
              </w:rPr>
              <w:t>9000</w:t>
            </w:r>
          </w:p>
        </w:tc>
        <w:tc>
          <w:tcPr>
            <w:tcW w:w="569"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gridSpan w:val="3"/>
          </w:tcPr>
          <w:p w:rsidR="002214CA" w:rsidRPr="005B3CA6"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2214CA" w:rsidRPr="00063956"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2214CA" w:rsidRPr="000717EB"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p w:rsidR="002214CA" w:rsidRPr="00566438"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2.2.</w:t>
      </w:r>
      <w:r w:rsidRPr="00566438">
        <w:rPr>
          <w:rFonts w:ascii="Times New Roman" w:eastAsia="Times New Roman" w:hAnsi="Times New Roman" w:cs="Times New Roman"/>
          <w:b/>
          <w:sz w:val="24"/>
          <w:szCs w:val="24"/>
          <w:lang w:eastAsia="en-US"/>
        </w:rPr>
        <w:t xml:space="preserve"> Сведения о земельных участках, предоставленных на праве постоянного (бессрочного) пользования</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tbl>
      <w:tblPr>
        <w:tblStyle w:val="af0"/>
        <w:tblW w:w="14601" w:type="dxa"/>
        <w:tblInd w:w="108" w:type="dxa"/>
        <w:tblLayout w:type="fixed"/>
        <w:tblLook w:val="04A0" w:firstRow="1" w:lastRow="0" w:firstColumn="1" w:lastColumn="0" w:noHBand="0" w:noVBand="1"/>
      </w:tblPr>
      <w:tblGrid>
        <w:gridCol w:w="9356"/>
        <w:gridCol w:w="2835"/>
        <w:gridCol w:w="2410"/>
      </w:tblGrid>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на «_____» _____________20______года</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c>
          <w:tcPr>
            <w:tcW w:w="2410" w:type="dxa"/>
            <w:tcBorders>
              <w:left w:val="single" w:sz="4" w:space="0" w:color="auto"/>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КОДЫ</w:t>
            </w: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Дата</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Сводному реестру</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Учреждение______________________________________________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ИНН</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0853BE" w:rsidP="000853BE">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Главный распорядитель бюджетных средств</w:t>
            </w:r>
            <w:r w:rsidR="002214CA" w:rsidRPr="00E00670">
              <w:rPr>
                <w:rFonts w:ascii="Times New Roman" w:eastAsia="Times New Roman" w:hAnsi="Times New Roman" w:cs="Times New Roman"/>
                <w:lang w:eastAsia="en-US"/>
              </w:rPr>
              <w:t>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КПП</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Публично-правовое образование</w:t>
            </w:r>
            <w:r>
              <w:rPr>
                <w:rFonts w:ascii="Times New Roman" w:eastAsia="Times New Roman" w:hAnsi="Times New Roman" w:cs="Times New Roman"/>
                <w:lang w:eastAsia="en-US"/>
              </w:rPr>
              <w:t>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глава по БК</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 xml:space="preserve">Периодичность: </w:t>
            </w:r>
            <w:r w:rsidRPr="00221948">
              <w:rPr>
                <w:rFonts w:ascii="Times New Roman" w:eastAsia="Times New Roman" w:hAnsi="Times New Roman" w:cs="Times New Roman"/>
                <w:lang w:eastAsia="en-US"/>
              </w:rPr>
              <w:t>годовая___________________________________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ОКТМО</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984F91" w:rsidRPr="00E00670" w:rsidTr="00F40CFD">
        <w:tc>
          <w:tcPr>
            <w:tcW w:w="9356" w:type="dxa"/>
            <w:tcBorders>
              <w:top w:val="nil"/>
              <w:left w:val="nil"/>
              <w:bottom w:val="nil"/>
              <w:right w:val="nil"/>
            </w:tcBorders>
          </w:tcPr>
          <w:p w:rsidR="00984F91" w:rsidRPr="00E00670" w:rsidRDefault="00984F91" w:rsidP="00984F91">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tcBorders>
              <w:top w:val="nil"/>
              <w:left w:val="nil"/>
              <w:bottom w:val="nil"/>
              <w:right w:val="single" w:sz="4" w:space="0" w:color="auto"/>
            </w:tcBorders>
          </w:tcPr>
          <w:p w:rsidR="00984F91" w:rsidRPr="00E00670" w:rsidRDefault="00984F91" w:rsidP="00984F91">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10" w:type="dxa"/>
            <w:tcBorders>
              <w:left w:val="single" w:sz="4" w:space="0" w:color="auto"/>
            </w:tcBorders>
          </w:tcPr>
          <w:p w:rsidR="00984F91" w:rsidRPr="00E00670" w:rsidRDefault="00984F91" w:rsidP="00984F91">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2214CA" w:rsidRPr="008A1C5F"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16"/>
          <w:szCs w:val="16"/>
          <w:lang w:eastAsia="en-US"/>
        </w:rPr>
      </w:pPr>
    </w:p>
    <w:tbl>
      <w:tblPr>
        <w:tblStyle w:val="af0"/>
        <w:tblW w:w="0" w:type="auto"/>
        <w:tblLayout w:type="fixed"/>
        <w:tblLook w:val="04A0" w:firstRow="1" w:lastRow="0" w:firstColumn="1" w:lastColumn="0" w:noHBand="0" w:noVBand="1"/>
      </w:tblPr>
      <w:tblGrid>
        <w:gridCol w:w="1701"/>
        <w:gridCol w:w="839"/>
        <w:gridCol w:w="1075"/>
        <w:gridCol w:w="1553"/>
        <w:gridCol w:w="1319"/>
        <w:gridCol w:w="1201"/>
        <w:gridCol w:w="906"/>
        <w:gridCol w:w="802"/>
        <w:gridCol w:w="756"/>
        <w:gridCol w:w="1917"/>
        <w:gridCol w:w="1917"/>
        <w:gridCol w:w="800"/>
      </w:tblGrid>
      <w:tr w:rsidR="005E7D7F" w:rsidTr="007E021B">
        <w:tc>
          <w:tcPr>
            <w:tcW w:w="1701" w:type="dxa"/>
            <w:vMerge w:val="restart"/>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 показателя</w:t>
            </w:r>
          </w:p>
        </w:tc>
        <w:tc>
          <w:tcPr>
            <w:tcW w:w="839" w:type="dxa"/>
            <w:vMerge w:val="restart"/>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Адрес</w:t>
            </w:r>
          </w:p>
        </w:tc>
        <w:tc>
          <w:tcPr>
            <w:tcW w:w="1075" w:type="dxa"/>
            <w:vMerge w:val="restart"/>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по ОКТМО</w:t>
            </w:r>
          </w:p>
        </w:tc>
        <w:tc>
          <w:tcPr>
            <w:tcW w:w="1553" w:type="dxa"/>
            <w:vMerge w:val="restart"/>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Кадастровый номер</w:t>
            </w:r>
          </w:p>
        </w:tc>
        <w:tc>
          <w:tcPr>
            <w:tcW w:w="2520" w:type="dxa"/>
            <w:gridSpan w:val="2"/>
          </w:tcPr>
          <w:p w:rsidR="005E7D7F" w:rsidRPr="004A0673" w:rsidRDefault="005E7D7F" w:rsidP="005E7D7F">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Единица измерения</w:t>
            </w:r>
          </w:p>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6" w:type="dxa"/>
            <w:vMerge w:val="restart"/>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строки</w:t>
            </w:r>
          </w:p>
        </w:tc>
        <w:tc>
          <w:tcPr>
            <w:tcW w:w="802" w:type="dxa"/>
            <w:vMerge w:val="restart"/>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w:t>
            </w:r>
          </w:p>
        </w:tc>
        <w:tc>
          <w:tcPr>
            <w:tcW w:w="5390" w:type="dxa"/>
            <w:gridSpan w:val="4"/>
            <w:vMerge w:val="restart"/>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Используется учреждением</w:t>
            </w:r>
          </w:p>
        </w:tc>
      </w:tr>
      <w:tr w:rsidR="005E7D7F" w:rsidTr="007E021B">
        <w:trPr>
          <w:trHeight w:val="315"/>
        </w:trPr>
        <w:tc>
          <w:tcPr>
            <w:tcW w:w="1701" w:type="dxa"/>
            <w:vMerge/>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p>
        </w:tc>
        <w:tc>
          <w:tcPr>
            <w:tcW w:w="839" w:type="dxa"/>
            <w:vMerge/>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p>
        </w:tc>
        <w:tc>
          <w:tcPr>
            <w:tcW w:w="1075" w:type="dxa"/>
            <w:vMerge/>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p>
        </w:tc>
        <w:tc>
          <w:tcPr>
            <w:tcW w:w="1553" w:type="dxa"/>
            <w:vMerge/>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p>
        </w:tc>
        <w:tc>
          <w:tcPr>
            <w:tcW w:w="1319" w:type="dxa"/>
            <w:vMerge w:val="restart"/>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w:t>
            </w:r>
          </w:p>
        </w:tc>
        <w:tc>
          <w:tcPr>
            <w:tcW w:w="1201" w:type="dxa"/>
            <w:vMerge w:val="restart"/>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по ОКЕИ</w:t>
            </w:r>
          </w:p>
        </w:tc>
        <w:tc>
          <w:tcPr>
            <w:tcW w:w="906" w:type="dxa"/>
            <w:vMerge/>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p>
        </w:tc>
        <w:tc>
          <w:tcPr>
            <w:tcW w:w="802" w:type="dxa"/>
            <w:vMerge/>
          </w:tcPr>
          <w:p w:rsidR="005E7D7F" w:rsidRPr="004A0673" w:rsidRDefault="005E7D7F" w:rsidP="00F40CFD">
            <w:pPr>
              <w:spacing w:after="0" w:line="315" w:lineRule="atLeast"/>
              <w:textAlignment w:val="baseline"/>
              <w:rPr>
                <w:rFonts w:ascii="Times New Roman" w:eastAsia="Times New Roman" w:hAnsi="Times New Roman" w:cs="Times New Roman"/>
                <w:sz w:val="24"/>
                <w:szCs w:val="24"/>
                <w:lang w:eastAsia="en-US"/>
              </w:rPr>
            </w:pPr>
          </w:p>
        </w:tc>
        <w:tc>
          <w:tcPr>
            <w:tcW w:w="5390" w:type="dxa"/>
            <w:gridSpan w:val="4"/>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5E7D7F" w:rsidTr="007E021B">
        <w:tc>
          <w:tcPr>
            <w:tcW w:w="1701"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39"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5"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3"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19"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1"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6"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02"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56" w:type="dxa"/>
            <w:vMerge w:val="restart"/>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w:t>
            </w:r>
          </w:p>
        </w:tc>
        <w:tc>
          <w:tcPr>
            <w:tcW w:w="4634" w:type="dxa"/>
            <w:gridSpan w:val="3"/>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r>
      <w:tr w:rsidR="005E7D7F" w:rsidTr="007E021B">
        <w:tc>
          <w:tcPr>
            <w:tcW w:w="1701"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39"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5"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3"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19"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1"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6"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02"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56"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4634" w:type="dxa"/>
            <w:gridSpan w:val="3"/>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для осуществления основной деятельности</w:t>
            </w:r>
          </w:p>
        </w:tc>
      </w:tr>
      <w:tr w:rsidR="005E7D7F" w:rsidTr="007E021B">
        <w:tc>
          <w:tcPr>
            <w:tcW w:w="1701"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39"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5"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3"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19"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1"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6"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02"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56" w:type="dxa"/>
            <w:vMerge/>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17" w:type="dxa"/>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рамках муниципального задания</w:t>
            </w:r>
          </w:p>
        </w:tc>
        <w:tc>
          <w:tcPr>
            <w:tcW w:w="1917" w:type="dxa"/>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плату сверх муниципального задания</w:t>
            </w:r>
          </w:p>
        </w:tc>
        <w:tc>
          <w:tcPr>
            <w:tcW w:w="800" w:type="dxa"/>
          </w:tcPr>
          <w:p w:rsidR="005E7D7F" w:rsidRPr="004A0673" w:rsidRDefault="005E7D7F"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для иных целей</w:t>
            </w:r>
          </w:p>
        </w:tc>
      </w:tr>
      <w:tr w:rsidR="002214CA" w:rsidTr="007E021B">
        <w:tc>
          <w:tcPr>
            <w:tcW w:w="17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w:t>
            </w:r>
          </w:p>
        </w:tc>
        <w:tc>
          <w:tcPr>
            <w:tcW w:w="83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w:t>
            </w:r>
          </w:p>
        </w:tc>
        <w:tc>
          <w:tcPr>
            <w:tcW w:w="107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w:t>
            </w:r>
          </w:p>
        </w:tc>
        <w:tc>
          <w:tcPr>
            <w:tcW w:w="155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4</w:t>
            </w:r>
          </w:p>
        </w:tc>
        <w:tc>
          <w:tcPr>
            <w:tcW w:w="131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5</w:t>
            </w:r>
          </w:p>
        </w:tc>
        <w:tc>
          <w:tcPr>
            <w:tcW w:w="12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6</w:t>
            </w:r>
          </w:p>
        </w:tc>
        <w:tc>
          <w:tcPr>
            <w:tcW w:w="90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7</w:t>
            </w:r>
          </w:p>
        </w:tc>
        <w:tc>
          <w:tcPr>
            <w:tcW w:w="80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8</w:t>
            </w:r>
          </w:p>
        </w:tc>
        <w:tc>
          <w:tcPr>
            <w:tcW w:w="75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w:t>
            </w:r>
          </w:p>
        </w:tc>
        <w:tc>
          <w:tcPr>
            <w:tcW w:w="19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w:t>
            </w:r>
          </w:p>
        </w:tc>
        <w:tc>
          <w:tcPr>
            <w:tcW w:w="19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w:t>
            </w:r>
          </w:p>
        </w:tc>
        <w:tc>
          <w:tcPr>
            <w:tcW w:w="80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12</w:t>
            </w:r>
          </w:p>
        </w:tc>
      </w:tr>
      <w:tr w:rsidR="002214CA" w:rsidTr="007E021B">
        <w:tc>
          <w:tcPr>
            <w:tcW w:w="17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3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1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0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5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0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7E021B">
        <w:tc>
          <w:tcPr>
            <w:tcW w:w="17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3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1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0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0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5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0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Pr="008A1C5F"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16"/>
          <w:szCs w:val="16"/>
          <w:lang w:eastAsia="en-US"/>
        </w:rPr>
      </w:pPr>
    </w:p>
    <w:tbl>
      <w:tblPr>
        <w:tblStyle w:val="af0"/>
        <w:tblW w:w="0" w:type="auto"/>
        <w:tblLook w:val="04A0" w:firstRow="1" w:lastRow="0" w:firstColumn="1" w:lastColumn="0" w:noHBand="0" w:noVBand="1"/>
      </w:tblPr>
      <w:tblGrid>
        <w:gridCol w:w="1715"/>
        <w:gridCol w:w="1628"/>
        <w:gridCol w:w="761"/>
        <w:gridCol w:w="1297"/>
        <w:gridCol w:w="1810"/>
        <w:gridCol w:w="1496"/>
        <w:gridCol w:w="1229"/>
        <w:gridCol w:w="942"/>
        <w:gridCol w:w="967"/>
        <w:gridCol w:w="1913"/>
        <w:gridCol w:w="1028"/>
      </w:tblGrid>
      <w:tr w:rsidR="002214CA" w:rsidTr="00F40CFD">
        <w:tc>
          <w:tcPr>
            <w:tcW w:w="1590"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 показателя</w:t>
            </w:r>
          </w:p>
        </w:tc>
        <w:tc>
          <w:tcPr>
            <w:tcW w:w="1510"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Справочно: используется по соглашениям об установлении сервитута</w:t>
            </w:r>
          </w:p>
        </w:tc>
        <w:tc>
          <w:tcPr>
            <w:tcW w:w="6134" w:type="dxa"/>
            <w:gridSpan w:val="5"/>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Не используется учреждением</w:t>
            </w:r>
          </w:p>
        </w:tc>
        <w:tc>
          <w:tcPr>
            <w:tcW w:w="5552" w:type="dxa"/>
            <w:gridSpan w:val="4"/>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Фактические расходы на содержание земельного участка (</w:t>
            </w:r>
            <w:proofErr w:type="spellStart"/>
            <w:r w:rsidRPr="004A0673">
              <w:rPr>
                <w:rFonts w:ascii="Times New Roman" w:eastAsia="Times New Roman" w:hAnsi="Times New Roman" w:cs="Times New Roman"/>
                <w:sz w:val="24"/>
                <w:szCs w:val="24"/>
                <w:lang w:eastAsia="en-US"/>
              </w:rPr>
              <w:t>руб</w:t>
            </w:r>
            <w:proofErr w:type="spellEnd"/>
            <w:r w:rsidRPr="004A0673">
              <w:rPr>
                <w:rFonts w:ascii="Times New Roman" w:eastAsia="Times New Roman" w:hAnsi="Times New Roman" w:cs="Times New Roman"/>
                <w:sz w:val="24"/>
                <w:szCs w:val="24"/>
                <w:lang w:eastAsia="en-US"/>
              </w:rPr>
              <w:t xml:space="preserve"> в год)</w:t>
            </w:r>
          </w:p>
        </w:tc>
      </w:tr>
      <w:tr w:rsidR="002214CA" w:rsidTr="00F40CFD">
        <w:tc>
          <w:tcPr>
            <w:tcW w:w="1590"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10"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6"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w:t>
            </w:r>
          </w:p>
        </w:tc>
        <w:tc>
          <w:tcPr>
            <w:tcW w:w="5418" w:type="dxa"/>
            <w:gridSpan w:val="4"/>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c>
          <w:tcPr>
            <w:tcW w:w="1151"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w:t>
            </w:r>
          </w:p>
        </w:tc>
        <w:tc>
          <w:tcPr>
            <w:tcW w:w="4401" w:type="dxa"/>
            <w:gridSpan w:val="3"/>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r>
      <w:tr w:rsidR="002214CA" w:rsidTr="00F40CFD">
        <w:tc>
          <w:tcPr>
            <w:tcW w:w="1590"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10"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6"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4273" w:type="dxa"/>
            <w:gridSpan w:val="3"/>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передано во временное пользование сторонним организациям</w:t>
            </w:r>
          </w:p>
        </w:tc>
        <w:tc>
          <w:tcPr>
            <w:tcW w:w="1145"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по иным причинам</w:t>
            </w:r>
          </w:p>
        </w:tc>
        <w:tc>
          <w:tcPr>
            <w:tcW w:w="1151"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3190"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roofErr w:type="spellStart"/>
            <w:r w:rsidRPr="004A0673">
              <w:rPr>
                <w:rFonts w:ascii="Times New Roman" w:eastAsia="Times New Roman" w:hAnsi="Times New Roman" w:cs="Times New Roman"/>
                <w:sz w:val="24"/>
                <w:szCs w:val="24"/>
                <w:lang w:eastAsia="en-US"/>
              </w:rPr>
              <w:t>эксплутационные</w:t>
            </w:r>
            <w:proofErr w:type="spellEnd"/>
            <w:r w:rsidRPr="004A0673">
              <w:rPr>
                <w:rFonts w:ascii="Times New Roman" w:eastAsia="Times New Roman" w:hAnsi="Times New Roman" w:cs="Times New Roman"/>
                <w:sz w:val="24"/>
                <w:szCs w:val="24"/>
                <w:lang w:eastAsia="en-US"/>
              </w:rPr>
              <w:t xml:space="preserve"> расходы</w:t>
            </w:r>
          </w:p>
        </w:tc>
        <w:tc>
          <w:tcPr>
            <w:tcW w:w="1211"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налог на землю</w:t>
            </w:r>
          </w:p>
        </w:tc>
      </w:tr>
      <w:tr w:rsidR="002214CA" w:rsidTr="00F40CFD">
        <w:tc>
          <w:tcPr>
            <w:tcW w:w="1590"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10"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6"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основании договоров аренды</w:t>
            </w:r>
          </w:p>
        </w:tc>
        <w:tc>
          <w:tcPr>
            <w:tcW w:w="167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основании договоров безвозмездного пользования</w:t>
            </w:r>
          </w:p>
        </w:tc>
        <w:tc>
          <w:tcPr>
            <w:tcW w:w="138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без оформления права пользования</w:t>
            </w:r>
          </w:p>
        </w:tc>
        <w:tc>
          <w:tcPr>
            <w:tcW w:w="1145"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51"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w:t>
            </w:r>
          </w:p>
        </w:tc>
        <w:tc>
          <w:tcPr>
            <w:tcW w:w="198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из них возмещается пользователями имущества</w:t>
            </w:r>
          </w:p>
        </w:tc>
        <w:tc>
          <w:tcPr>
            <w:tcW w:w="1211"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59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w:t>
            </w:r>
          </w:p>
        </w:tc>
        <w:tc>
          <w:tcPr>
            <w:tcW w:w="151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13</w:t>
            </w:r>
          </w:p>
        </w:tc>
        <w:tc>
          <w:tcPr>
            <w:tcW w:w="71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14</w:t>
            </w:r>
          </w:p>
        </w:tc>
        <w:tc>
          <w:tcPr>
            <w:tcW w:w="120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15</w:t>
            </w:r>
          </w:p>
        </w:tc>
        <w:tc>
          <w:tcPr>
            <w:tcW w:w="167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16</w:t>
            </w:r>
          </w:p>
        </w:tc>
        <w:tc>
          <w:tcPr>
            <w:tcW w:w="138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17</w:t>
            </w:r>
          </w:p>
        </w:tc>
        <w:tc>
          <w:tcPr>
            <w:tcW w:w="114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18</w:t>
            </w:r>
          </w:p>
        </w:tc>
        <w:tc>
          <w:tcPr>
            <w:tcW w:w="11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19</w:t>
            </w:r>
          </w:p>
        </w:tc>
        <w:tc>
          <w:tcPr>
            <w:tcW w:w="120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20</w:t>
            </w:r>
          </w:p>
        </w:tc>
        <w:tc>
          <w:tcPr>
            <w:tcW w:w="198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21</w:t>
            </w:r>
          </w:p>
        </w:tc>
        <w:tc>
          <w:tcPr>
            <w:tcW w:w="121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22</w:t>
            </w:r>
          </w:p>
        </w:tc>
      </w:tr>
      <w:tr w:rsidR="00B62528" w:rsidTr="00F40CFD">
        <w:tc>
          <w:tcPr>
            <w:tcW w:w="1590" w:type="dxa"/>
          </w:tcPr>
          <w:p w:rsidR="00B62528"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10" w:type="dxa"/>
          </w:tcPr>
          <w:p w:rsidR="00B62528"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6" w:type="dxa"/>
          </w:tcPr>
          <w:p w:rsidR="00B62528"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7" w:type="dxa"/>
          </w:tcPr>
          <w:p w:rsidR="00B62528"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677" w:type="dxa"/>
          </w:tcPr>
          <w:p w:rsidR="00B62528"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89" w:type="dxa"/>
          </w:tcPr>
          <w:p w:rsidR="00B62528"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45" w:type="dxa"/>
          </w:tcPr>
          <w:p w:rsidR="00B62528"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51" w:type="dxa"/>
          </w:tcPr>
          <w:p w:rsidR="00B62528"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05" w:type="dxa"/>
          </w:tcPr>
          <w:p w:rsidR="00B62528"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985" w:type="dxa"/>
          </w:tcPr>
          <w:p w:rsidR="00B62528"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B62528"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2214CA" w:rsidRPr="00063956"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p w:rsidR="00984F91" w:rsidRDefault="00984F91"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p w:rsidR="002214CA" w:rsidRPr="00566438"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2.3.</w:t>
      </w:r>
      <w:r w:rsidRPr="00566438">
        <w:rPr>
          <w:rFonts w:ascii="Times New Roman" w:eastAsia="Times New Roman" w:hAnsi="Times New Roman" w:cs="Times New Roman"/>
          <w:b/>
          <w:sz w:val="24"/>
          <w:szCs w:val="24"/>
          <w:lang w:eastAsia="en-US"/>
        </w:rPr>
        <w:t xml:space="preserve"> Сведения о недвижимом имуществе, используемом по договору аренды </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tbl>
      <w:tblPr>
        <w:tblStyle w:val="af0"/>
        <w:tblW w:w="14601" w:type="dxa"/>
        <w:tblInd w:w="108" w:type="dxa"/>
        <w:tblLayout w:type="fixed"/>
        <w:tblLook w:val="04A0" w:firstRow="1" w:lastRow="0" w:firstColumn="1" w:lastColumn="0" w:noHBand="0" w:noVBand="1"/>
      </w:tblPr>
      <w:tblGrid>
        <w:gridCol w:w="9356"/>
        <w:gridCol w:w="2835"/>
        <w:gridCol w:w="2410"/>
      </w:tblGrid>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на «_____» _____________20______года</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c>
          <w:tcPr>
            <w:tcW w:w="2410" w:type="dxa"/>
            <w:tcBorders>
              <w:left w:val="single" w:sz="4" w:space="0" w:color="auto"/>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КОДЫ</w:t>
            </w: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Дата</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Сводному реестру</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Учреждение______________________________________________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ИНН</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B8674E" w:rsidP="00B8674E">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Главный распорядитель бюджетных средств</w:t>
            </w:r>
            <w:r w:rsidR="002214CA" w:rsidRPr="00E00670">
              <w:rPr>
                <w:rFonts w:ascii="Times New Roman" w:eastAsia="Times New Roman" w:hAnsi="Times New Roman" w:cs="Times New Roman"/>
                <w:lang w:eastAsia="en-US"/>
              </w:rPr>
              <w:t>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КПП</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Публично-правовое образование</w:t>
            </w:r>
            <w:r>
              <w:rPr>
                <w:rFonts w:ascii="Times New Roman" w:eastAsia="Times New Roman" w:hAnsi="Times New Roman" w:cs="Times New Roman"/>
                <w:lang w:eastAsia="en-US"/>
              </w:rPr>
              <w:t>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глава по БК</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Периодичность</w:t>
            </w:r>
            <w:r w:rsidRPr="00221948">
              <w:rPr>
                <w:rFonts w:ascii="Times New Roman" w:eastAsia="Times New Roman" w:hAnsi="Times New Roman" w:cs="Times New Roman"/>
                <w:lang w:eastAsia="en-US"/>
              </w:rPr>
              <w:t>: годовая___________________________________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ОКТМО</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984F91" w:rsidRPr="00E00670" w:rsidTr="00F40CFD">
        <w:tc>
          <w:tcPr>
            <w:tcW w:w="9356" w:type="dxa"/>
            <w:tcBorders>
              <w:top w:val="nil"/>
              <w:left w:val="nil"/>
              <w:bottom w:val="nil"/>
              <w:right w:val="nil"/>
            </w:tcBorders>
          </w:tcPr>
          <w:p w:rsidR="00984F91" w:rsidRPr="00E00670" w:rsidRDefault="00984F91" w:rsidP="00984F91">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tcBorders>
              <w:top w:val="nil"/>
              <w:left w:val="nil"/>
              <w:bottom w:val="nil"/>
              <w:right w:val="single" w:sz="4" w:space="0" w:color="auto"/>
            </w:tcBorders>
          </w:tcPr>
          <w:p w:rsidR="00984F91" w:rsidRPr="00E00670" w:rsidRDefault="00984F91" w:rsidP="00984F91">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10" w:type="dxa"/>
            <w:tcBorders>
              <w:left w:val="single" w:sz="4" w:space="0" w:color="auto"/>
            </w:tcBorders>
          </w:tcPr>
          <w:p w:rsidR="00984F91" w:rsidRPr="00E00670" w:rsidRDefault="00984F91" w:rsidP="00984F91">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tbl>
      <w:tblPr>
        <w:tblStyle w:val="af0"/>
        <w:tblW w:w="0" w:type="auto"/>
        <w:tblLayout w:type="fixed"/>
        <w:tblLook w:val="04A0" w:firstRow="1" w:lastRow="0" w:firstColumn="1" w:lastColumn="0" w:noHBand="0" w:noVBand="1"/>
      </w:tblPr>
      <w:tblGrid>
        <w:gridCol w:w="817"/>
        <w:gridCol w:w="992"/>
        <w:gridCol w:w="709"/>
        <w:gridCol w:w="567"/>
        <w:gridCol w:w="709"/>
        <w:gridCol w:w="992"/>
        <w:gridCol w:w="1134"/>
        <w:gridCol w:w="851"/>
        <w:gridCol w:w="850"/>
        <w:gridCol w:w="709"/>
        <w:gridCol w:w="850"/>
        <w:gridCol w:w="993"/>
        <w:gridCol w:w="1134"/>
        <w:gridCol w:w="992"/>
        <w:gridCol w:w="1276"/>
        <w:gridCol w:w="1211"/>
      </w:tblGrid>
      <w:tr w:rsidR="002214CA" w:rsidTr="00F40CFD">
        <w:tc>
          <w:tcPr>
            <w:tcW w:w="817" w:type="dxa"/>
            <w:vMerge w:val="restart"/>
          </w:tcPr>
          <w:p w:rsidR="002214CA" w:rsidRPr="004A0673" w:rsidRDefault="00B62528"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w:t>
            </w:r>
            <w:r w:rsidR="002214CA" w:rsidRPr="004A0673">
              <w:rPr>
                <w:rFonts w:ascii="Times New Roman" w:eastAsia="Times New Roman" w:hAnsi="Times New Roman" w:cs="Times New Roman"/>
                <w:sz w:val="24"/>
                <w:szCs w:val="24"/>
                <w:lang w:eastAsia="en-US"/>
              </w:rPr>
              <w:t>аименование объекта</w:t>
            </w:r>
          </w:p>
        </w:tc>
        <w:tc>
          <w:tcPr>
            <w:tcW w:w="992"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Адрес</w:t>
            </w:r>
          </w:p>
        </w:tc>
        <w:tc>
          <w:tcPr>
            <w:tcW w:w="1276"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Единица измерения</w:t>
            </w:r>
          </w:p>
        </w:tc>
        <w:tc>
          <w:tcPr>
            <w:tcW w:w="709"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строки</w:t>
            </w:r>
          </w:p>
        </w:tc>
        <w:tc>
          <w:tcPr>
            <w:tcW w:w="992"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Количество арендуемого имущества</w:t>
            </w:r>
          </w:p>
        </w:tc>
        <w:tc>
          <w:tcPr>
            <w:tcW w:w="1985"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Арендодатель</w:t>
            </w:r>
            <w:r w:rsidR="0013093B">
              <w:rPr>
                <w:rFonts w:ascii="Times New Roman" w:eastAsia="Times New Roman" w:hAnsi="Times New Roman" w:cs="Times New Roman"/>
                <w:sz w:val="24"/>
                <w:szCs w:val="24"/>
                <w:lang w:eastAsia="en-US"/>
              </w:rPr>
              <w:t xml:space="preserve"> (ссудодатель)</w:t>
            </w:r>
          </w:p>
        </w:tc>
        <w:tc>
          <w:tcPr>
            <w:tcW w:w="1559"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Срок пользования</w:t>
            </w:r>
          </w:p>
        </w:tc>
        <w:tc>
          <w:tcPr>
            <w:tcW w:w="1843"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Арендная плата</w:t>
            </w:r>
          </w:p>
        </w:tc>
        <w:tc>
          <w:tcPr>
            <w:tcW w:w="1134"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Фактические расходы на содержание арендованного имущества (руб./год)</w:t>
            </w:r>
          </w:p>
        </w:tc>
        <w:tc>
          <w:tcPr>
            <w:tcW w:w="2268"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Направление использования арендованного имущества</w:t>
            </w:r>
          </w:p>
        </w:tc>
        <w:tc>
          <w:tcPr>
            <w:tcW w:w="1211"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Обоснование заключения договора аренды</w:t>
            </w:r>
          </w:p>
        </w:tc>
      </w:tr>
      <w:tr w:rsidR="002214CA" w:rsidTr="00F40CFD">
        <w:tc>
          <w:tcPr>
            <w:tcW w:w="817"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w:t>
            </w:r>
          </w:p>
        </w:tc>
        <w:tc>
          <w:tcPr>
            <w:tcW w:w="567" w:type="dxa"/>
          </w:tcPr>
          <w:p w:rsidR="002214CA" w:rsidRPr="004A0673" w:rsidRDefault="0013093B"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w:t>
            </w:r>
            <w:r w:rsidR="002214CA" w:rsidRPr="004A0673">
              <w:rPr>
                <w:rFonts w:ascii="Times New Roman" w:eastAsia="Times New Roman" w:hAnsi="Times New Roman" w:cs="Times New Roman"/>
                <w:sz w:val="24"/>
                <w:szCs w:val="24"/>
                <w:lang w:eastAsia="en-US"/>
              </w:rPr>
              <w:t>од по ОКЕИ</w:t>
            </w:r>
          </w:p>
        </w:tc>
        <w:tc>
          <w:tcPr>
            <w:tcW w:w="709"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w:t>
            </w: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ИНН</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начала</w:t>
            </w: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окончания</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за единицу меры (руб./мес.)</w:t>
            </w:r>
          </w:p>
        </w:tc>
        <w:tc>
          <w:tcPr>
            <w:tcW w:w="9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за объект (руб./год)</w:t>
            </w:r>
          </w:p>
        </w:tc>
        <w:tc>
          <w:tcPr>
            <w:tcW w:w="1134"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для осуществления основной деятельности</w:t>
            </w:r>
          </w:p>
        </w:tc>
        <w:tc>
          <w:tcPr>
            <w:tcW w:w="12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Для осуществления иной деятельности</w:t>
            </w:r>
          </w:p>
        </w:tc>
        <w:tc>
          <w:tcPr>
            <w:tcW w:w="1211"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8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w:t>
            </w: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w:t>
            </w:r>
          </w:p>
        </w:tc>
        <w:tc>
          <w:tcPr>
            <w:tcW w:w="56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4</w:t>
            </w: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5</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6</w:t>
            </w: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7</w:t>
            </w: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8</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w:t>
            </w: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w:t>
            </w:r>
          </w:p>
        </w:tc>
        <w:tc>
          <w:tcPr>
            <w:tcW w:w="9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12</w:t>
            </w: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13</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14</w:t>
            </w:r>
          </w:p>
        </w:tc>
        <w:tc>
          <w:tcPr>
            <w:tcW w:w="12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15</w:t>
            </w:r>
          </w:p>
        </w:tc>
        <w:tc>
          <w:tcPr>
            <w:tcW w:w="121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16</w:t>
            </w:r>
          </w:p>
        </w:tc>
      </w:tr>
      <w:tr w:rsidR="002214CA" w:rsidTr="00F40CFD">
        <w:tc>
          <w:tcPr>
            <w:tcW w:w="8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Площадные объекты, всего</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56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1000</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8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1001</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8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8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Линейные объекты, всего</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56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2000</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8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2001</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81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817"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Иные объекты, всего</w:t>
            </w:r>
          </w:p>
        </w:tc>
        <w:tc>
          <w:tcPr>
            <w:tcW w:w="992"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3000</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817"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c>
          <w:tcPr>
            <w:tcW w:w="992"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3001</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085" w:type="dxa"/>
            <w:gridSpan w:val="4"/>
            <w:tcBorders>
              <w:top w:val="single" w:sz="4" w:space="0" w:color="auto"/>
              <w:left w:val="nil"/>
              <w:bottom w:val="nil"/>
              <w:right w:val="nil"/>
            </w:tcBorders>
          </w:tcPr>
          <w:p w:rsidR="002214CA" w:rsidRPr="004A0673"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Итого</w:t>
            </w:r>
          </w:p>
        </w:tc>
        <w:tc>
          <w:tcPr>
            <w:tcW w:w="709" w:type="dxa"/>
            <w:tcBorders>
              <w:left w:val="nil"/>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9000</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2214CA" w:rsidRPr="00063956"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p>
    <w:p w:rsidR="002214CA" w:rsidRPr="00566438"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2.4.</w:t>
      </w:r>
      <w:r w:rsidRPr="00566438">
        <w:rPr>
          <w:rFonts w:ascii="Times New Roman" w:eastAsia="Times New Roman" w:hAnsi="Times New Roman" w:cs="Times New Roman"/>
          <w:b/>
          <w:sz w:val="24"/>
          <w:szCs w:val="24"/>
          <w:lang w:eastAsia="en-US"/>
        </w:rPr>
        <w:t xml:space="preserve"> Сведения о недвижимом имуществе, используемом по договору безвозмездного пользования (договору ссуды)</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tbl>
      <w:tblPr>
        <w:tblStyle w:val="af0"/>
        <w:tblW w:w="14601" w:type="dxa"/>
        <w:tblInd w:w="108" w:type="dxa"/>
        <w:tblLayout w:type="fixed"/>
        <w:tblLook w:val="04A0" w:firstRow="1" w:lastRow="0" w:firstColumn="1" w:lastColumn="0" w:noHBand="0" w:noVBand="1"/>
      </w:tblPr>
      <w:tblGrid>
        <w:gridCol w:w="9356"/>
        <w:gridCol w:w="2835"/>
        <w:gridCol w:w="2410"/>
      </w:tblGrid>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на «_____» _____________20______года</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c>
          <w:tcPr>
            <w:tcW w:w="2410" w:type="dxa"/>
            <w:tcBorders>
              <w:left w:val="single" w:sz="4" w:space="0" w:color="auto"/>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КОДЫ</w:t>
            </w: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Дата</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Сводному реестру</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Учреждение______________________________________________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ИНН</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3248D4" w:rsidP="003248D4">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Главный распорядитель бюджетных средств</w:t>
            </w:r>
            <w:r w:rsidR="002214CA" w:rsidRPr="00E00670">
              <w:rPr>
                <w:rFonts w:ascii="Times New Roman" w:eastAsia="Times New Roman" w:hAnsi="Times New Roman" w:cs="Times New Roman"/>
                <w:lang w:eastAsia="en-US"/>
              </w:rPr>
              <w:t>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КПП</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Публично-правовое образование</w:t>
            </w:r>
            <w:r>
              <w:rPr>
                <w:rFonts w:ascii="Times New Roman" w:eastAsia="Times New Roman" w:hAnsi="Times New Roman" w:cs="Times New Roman"/>
                <w:lang w:eastAsia="en-US"/>
              </w:rPr>
              <w:t>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глава по БК</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Периодичность</w:t>
            </w:r>
            <w:r w:rsidRPr="00221948">
              <w:rPr>
                <w:rFonts w:ascii="Times New Roman" w:eastAsia="Times New Roman" w:hAnsi="Times New Roman" w:cs="Times New Roman"/>
                <w:lang w:eastAsia="en-US"/>
              </w:rPr>
              <w:t>: годовая___________________________________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ОКТМО</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984F91" w:rsidRPr="00E00670" w:rsidTr="00F40CFD">
        <w:tc>
          <w:tcPr>
            <w:tcW w:w="9356" w:type="dxa"/>
            <w:tcBorders>
              <w:top w:val="nil"/>
              <w:left w:val="nil"/>
              <w:bottom w:val="nil"/>
              <w:right w:val="nil"/>
            </w:tcBorders>
          </w:tcPr>
          <w:p w:rsidR="00984F91" w:rsidRPr="00E00670" w:rsidRDefault="00984F91" w:rsidP="00984F91">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tcBorders>
              <w:top w:val="nil"/>
              <w:left w:val="nil"/>
              <w:bottom w:val="nil"/>
              <w:right w:val="single" w:sz="4" w:space="0" w:color="auto"/>
            </w:tcBorders>
          </w:tcPr>
          <w:p w:rsidR="00984F91" w:rsidRPr="00E00670" w:rsidRDefault="00984F91" w:rsidP="00984F91">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10" w:type="dxa"/>
            <w:tcBorders>
              <w:left w:val="single" w:sz="4" w:space="0" w:color="auto"/>
            </w:tcBorders>
          </w:tcPr>
          <w:p w:rsidR="00984F91" w:rsidRPr="00E00670" w:rsidRDefault="00984F91" w:rsidP="00984F91">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tbl>
      <w:tblPr>
        <w:tblStyle w:val="af0"/>
        <w:tblW w:w="0" w:type="auto"/>
        <w:tblLayout w:type="fixed"/>
        <w:tblLook w:val="04A0" w:firstRow="1" w:lastRow="0" w:firstColumn="1" w:lastColumn="0" w:noHBand="0" w:noVBand="1"/>
      </w:tblPr>
      <w:tblGrid>
        <w:gridCol w:w="1590"/>
        <w:gridCol w:w="870"/>
        <w:gridCol w:w="1192"/>
        <w:gridCol w:w="992"/>
        <w:gridCol w:w="1560"/>
        <w:gridCol w:w="850"/>
        <w:gridCol w:w="1134"/>
        <w:gridCol w:w="851"/>
        <w:gridCol w:w="992"/>
        <w:gridCol w:w="709"/>
        <w:gridCol w:w="1134"/>
        <w:gridCol w:w="992"/>
        <w:gridCol w:w="850"/>
        <w:gridCol w:w="1070"/>
      </w:tblGrid>
      <w:tr w:rsidR="002214CA" w:rsidTr="00F40CFD">
        <w:tc>
          <w:tcPr>
            <w:tcW w:w="1590"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 объекта</w:t>
            </w:r>
          </w:p>
        </w:tc>
        <w:tc>
          <w:tcPr>
            <w:tcW w:w="870"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Адрес</w:t>
            </w:r>
          </w:p>
        </w:tc>
        <w:tc>
          <w:tcPr>
            <w:tcW w:w="2184"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Единица измерения</w:t>
            </w:r>
          </w:p>
        </w:tc>
        <w:tc>
          <w:tcPr>
            <w:tcW w:w="1560"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строки</w:t>
            </w:r>
          </w:p>
        </w:tc>
        <w:tc>
          <w:tcPr>
            <w:tcW w:w="850"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Количество имущества</w:t>
            </w:r>
          </w:p>
        </w:tc>
        <w:tc>
          <w:tcPr>
            <w:tcW w:w="1985"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Ссудодатель</w:t>
            </w:r>
          </w:p>
        </w:tc>
        <w:tc>
          <w:tcPr>
            <w:tcW w:w="1701"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Срок пользования</w:t>
            </w:r>
          </w:p>
        </w:tc>
        <w:tc>
          <w:tcPr>
            <w:tcW w:w="1134"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Фактические расходы на содержание объекта недвижимого имущества (</w:t>
            </w:r>
            <w:proofErr w:type="spellStart"/>
            <w:r w:rsidRPr="004A0673">
              <w:rPr>
                <w:rFonts w:ascii="Times New Roman" w:eastAsia="Times New Roman" w:hAnsi="Times New Roman" w:cs="Times New Roman"/>
                <w:sz w:val="24"/>
                <w:szCs w:val="24"/>
                <w:lang w:eastAsia="en-US"/>
              </w:rPr>
              <w:t>руб</w:t>
            </w:r>
            <w:proofErr w:type="spellEnd"/>
            <w:r w:rsidRPr="004A0673">
              <w:rPr>
                <w:rFonts w:ascii="Times New Roman" w:eastAsia="Times New Roman" w:hAnsi="Times New Roman" w:cs="Times New Roman"/>
                <w:sz w:val="24"/>
                <w:szCs w:val="24"/>
                <w:lang w:eastAsia="en-US"/>
              </w:rPr>
              <w:t>/год)</w:t>
            </w:r>
          </w:p>
        </w:tc>
        <w:tc>
          <w:tcPr>
            <w:tcW w:w="1842"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Направление использования объекта недвижимого имущества</w:t>
            </w:r>
          </w:p>
        </w:tc>
        <w:tc>
          <w:tcPr>
            <w:tcW w:w="1070"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Обоснование заключения договора ссуды</w:t>
            </w:r>
          </w:p>
        </w:tc>
      </w:tr>
      <w:tr w:rsidR="002214CA" w:rsidTr="00F40CFD">
        <w:tc>
          <w:tcPr>
            <w:tcW w:w="1590"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70"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w:t>
            </w:r>
          </w:p>
        </w:tc>
        <w:tc>
          <w:tcPr>
            <w:tcW w:w="992" w:type="dxa"/>
          </w:tcPr>
          <w:p w:rsidR="002214CA" w:rsidRPr="004A0673" w:rsidRDefault="00140661"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w:t>
            </w:r>
            <w:r w:rsidR="002214CA" w:rsidRPr="004A0673">
              <w:rPr>
                <w:rFonts w:ascii="Times New Roman" w:eastAsia="Times New Roman" w:hAnsi="Times New Roman" w:cs="Times New Roman"/>
                <w:sz w:val="24"/>
                <w:szCs w:val="24"/>
                <w:lang w:eastAsia="en-US"/>
              </w:rPr>
              <w:t>од по ОКЕИ</w:t>
            </w:r>
          </w:p>
        </w:tc>
        <w:tc>
          <w:tcPr>
            <w:tcW w:w="1560"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w:t>
            </w: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ИНН</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начала</w:t>
            </w: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окончания</w:t>
            </w:r>
          </w:p>
        </w:tc>
        <w:tc>
          <w:tcPr>
            <w:tcW w:w="1134"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для осуществления основной деятельности</w:t>
            </w:r>
          </w:p>
        </w:tc>
        <w:tc>
          <w:tcPr>
            <w:tcW w:w="850" w:type="dxa"/>
          </w:tcPr>
          <w:p w:rsidR="002214CA" w:rsidRPr="004A0673" w:rsidRDefault="00E904F2"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д</w:t>
            </w:r>
            <w:r w:rsidR="002214CA" w:rsidRPr="004A0673">
              <w:rPr>
                <w:rFonts w:ascii="Times New Roman" w:eastAsia="Times New Roman" w:hAnsi="Times New Roman" w:cs="Times New Roman"/>
                <w:sz w:val="24"/>
                <w:szCs w:val="24"/>
                <w:lang w:eastAsia="en-US"/>
              </w:rPr>
              <w:t>ля осуществления иной деятельности</w:t>
            </w:r>
          </w:p>
        </w:tc>
        <w:tc>
          <w:tcPr>
            <w:tcW w:w="1070"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59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w:t>
            </w:r>
          </w:p>
        </w:tc>
        <w:tc>
          <w:tcPr>
            <w:tcW w:w="8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w:t>
            </w:r>
          </w:p>
        </w:tc>
        <w:tc>
          <w:tcPr>
            <w:tcW w:w="11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4</w:t>
            </w:r>
          </w:p>
        </w:tc>
        <w:tc>
          <w:tcPr>
            <w:tcW w:w="156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5</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6</w:t>
            </w: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7</w:t>
            </w: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8</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w:t>
            </w: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w:t>
            </w: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w:t>
            </w: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12</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13</w:t>
            </w:r>
          </w:p>
        </w:tc>
        <w:tc>
          <w:tcPr>
            <w:tcW w:w="10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14</w:t>
            </w:r>
          </w:p>
        </w:tc>
      </w:tr>
      <w:tr w:rsidR="002214CA" w:rsidTr="00F40CFD">
        <w:tc>
          <w:tcPr>
            <w:tcW w:w="159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Площадные объекты, всего</w:t>
            </w:r>
          </w:p>
        </w:tc>
        <w:tc>
          <w:tcPr>
            <w:tcW w:w="8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1000</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59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c>
          <w:tcPr>
            <w:tcW w:w="8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1001</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59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2000</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59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Линейные объекты, всего</w:t>
            </w:r>
          </w:p>
        </w:tc>
        <w:tc>
          <w:tcPr>
            <w:tcW w:w="8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59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c>
          <w:tcPr>
            <w:tcW w:w="8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2001</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59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59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Иные объекты, всего</w:t>
            </w:r>
          </w:p>
        </w:tc>
        <w:tc>
          <w:tcPr>
            <w:tcW w:w="8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3000</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590"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c>
          <w:tcPr>
            <w:tcW w:w="870"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2"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3001</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590"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70"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2"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Borders>
              <w:bottom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1590" w:type="dxa"/>
            <w:tcBorders>
              <w:top w:val="single" w:sz="4" w:space="0" w:color="auto"/>
              <w:left w:val="nil"/>
              <w:bottom w:val="nil"/>
              <w:right w:val="nil"/>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70" w:type="dxa"/>
            <w:tcBorders>
              <w:top w:val="single" w:sz="4" w:space="0" w:color="auto"/>
              <w:left w:val="nil"/>
              <w:bottom w:val="nil"/>
              <w:right w:val="nil"/>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2" w:type="dxa"/>
            <w:tcBorders>
              <w:top w:val="single" w:sz="4" w:space="0" w:color="auto"/>
              <w:left w:val="nil"/>
              <w:bottom w:val="nil"/>
              <w:right w:val="nil"/>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Borders>
              <w:top w:val="single" w:sz="4" w:space="0" w:color="auto"/>
              <w:left w:val="nil"/>
              <w:bottom w:val="nil"/>
              <w:right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w:t>
            </w:r>
          </w:p>
        </w:tc>
        <w:tc>
          <w:tcPr>
            <w:tcW w:w="1560" w:type="dxa"/>
            <w:tcBorders>
              <w:left w:val="single" w:sz="4" w:space="0" w:color="auto"/>
            </w:tcBorders>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9000</w:t>
            </w: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0"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2214CA" w:rsidRPr="00063956"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2.5. Сведения об особо ценном движимом имуществе (за исключением транспортных средств)</w:t>
      </w:r>
    </w:p>
    <w:p w:rsidR="009A2B93" w:rsidRDefault="009A2B93"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p w:rsidR="002214CA" w:rsidRDefault="009A2B93"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2.5.1. Сведения о наличии, состоянии и использовании особо ценного движимого имущества</w:t>
      </w:r>
    </w:p>
    <w:p w:rsidR="004A0673" w:rsidRDefault="004A0673"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tbl>
      <w:tblPr>
        <w:tblStyle w:val="af0"/>
        <w:tblW w:w="0" w:type="auto"/>
        <w:tblLayout w:type="fixed"/>
        <w:tblLook w:val="04A0" w:firstRow="1" w:lastRow="0" w:firstColumn="1" w:lastColumn="0" w:noHBand="0" w:noVBand="1"/>
      </w:tblPr>
      <w:tblGrid>
        <w:gridCol w:w="4361"/>
        <w:gridCol w:w="992"/>
        <w:gridCol w:w="851"/>
        <w:gridCol w:w="1275"/>
        <w:gridCol w:w="851"/>
        <w:gridCol w:w="1134"/>
        <w:gridCol w:w="1417"/>
        <w:gridCol w:w="1134"/>
        <w:gridCol w:w="1418"/>
        <w:gridCol w:w="1353"/>
      </w:tblGrid>
      <w:tr w:rsidR="002214CA" w:rsidRPr="00D73E32" w:rsidTr="00625EF5">
        <w:tc>
          <w:tcPr>
            <w:tcW w:w="4361" w:type="dxa"/>
            <w:vMerge w:val="restart"/>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D73E32">
              <w:rPr>
                <w:rFonts w:ascii="Times New Roman" w:eastAsia="Times New Roman" w:hAnsi="Times New Roman" w:cs="Times New Roman"/>
                <w:sz w:val="24"/>
                <w:szCs w:val="24"/>
                <w:lang w:eastAsia="en-US"/>
              </w:rPr>
              <w:t>Наименование показателя (группа основных средств)</w:t>
            </w:r>
          </w:p>
        </w:tc>
        <w:tc>
          <w:tcPr>
            <w:tcW w:w="992" w:type="dxa"/>
            <w:vMerge w:val="restart"/>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Код строки</w:t>
            </w:r>
          </w:p>
        </w:tc>
        <w:tc>
          <w:tcPr>
            <w:tcW w:w="9433" w:type="dxa"/>
            <w:gridSpan w:val="8"/>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Наличие движимого имущества на конец отчетного периода</w:t>
            </w:r>
          </w:p>
        </w:tc>
      </w:tr>
      <w:tr w:rsidR="002214CA" w:rsidRPr="00D73E32" w:rsidTr="00625EF5">
        <w:tc>
          <w:tcPr>
            <w:tcW w:w="4361"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val="restart"/>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всего</w:t>
            </w:r>
          </w:p>
        </w:tc>
        <w:tc>
          <w:tcPr>
            <w:tcW w:w="8582" w:type="dxa"/>
            <w:gridSpan w:val="7"/>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tc>
      </w:tr>
      <w:tr w:rsidR="002214CA" w:rsidRPr="00D73E32" w:rsidTr="00625EF5">
        <w:tc>
          <w:tcPr>
            <w:tcW w:w="4361"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vMerge w:val="restart"/>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используется учреждением</w:t>
            </w:r>
          </w:p>
        </w:tc>
        <w:tc>
          <w:tcPr>
            <w:tcW w:w="3402" w:type="dxa"/>
            <w:gridSpan w:val="3"/>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передано в пользование</w:t>
            </w:r>
          </w:p>
        </w:tc>
        <w:tc>
          <w:tcPr>
            <w:tcW w:w="3905" w:type="dxa"/>
            <w:gridSpan w:val="3"/>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 используется</w:t>
            </w:r>
          </w:p>
        </w:tc>
      </w:tr>
      <w:tr w:rsidR="002214CA" w:rsidRPr="00D73E32" w:rsidTr="00625EF5">
        <w:tc>
          <w:tcPr>
            <w:tcW w:w="4361"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val="restart"/>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всего</w:t>
            </w:r>
          </w:p>
        </w:tc>
        <w:tc>
          <w:tcPr>
            <w:tcW w:w="2551" w:type="dxa"/>
            <w:gridSpan w:val="2"/>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tc>
        <w:tc>
          <w:tcPr>
            <w:tcW w:w="1134" w:type="dxa"/>
            <w:vMerge w:val="restart"/>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требует ремонта</w:t>
            </w:r>
          </w:p>
        </w:tc>
        <w:tc>
          <w:tcPr>
            <w:tcW w:w="2771" w:type="dxa"/>
            <w:gridSpan w:val="2"/>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физически и морально изношено, ожидает согласования, списания</w:t>
            </w:r>
          </w:p>
        </w:tc>
      </w:tr>
      <w:tr w:rsidR="002214CA" w:rsidRPr="00D73E32" w:rsidTr="00625EF5">
        <w:tc>
          <w:tcPr>
            <w:tcW w:w="4361"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аренду</w:t>
            </w: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безвозмездно</w:t>
            </w:r>
          </w:p>
        </w:tc>
        <w:tc>
          <w:tcPr>
            <w:tcW w:w="1134"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всего</w:t>
            </w: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 требует замены</w:t>
            </w:r>
          </w:p>
        </w:tc>
      </w:tr>
      <w:tr w:rsidR="002214CA" w:rsidRPr="00D73E32" w:rsidTr="00625EF5">
        <w:tc>
          <w:tcPr>
            <w:tcW w:w="436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992"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2214CA" w:rsidRPr="00D73E32" w:rsidTr="00625EF5">
        <w:tc>
          <w:tcPr>
            <w:tcW w:w="4361" w:type="dxa"/>
          </w:tcPr>
          <w:p w:rsidR="002214CA" w:rsidRPr="00D73E32"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Нежилые помещения, здания и сооружения, не отнесенные к недвижимому имуществу</w:t>
            </w:r>
          </w:p>
        </w:tc>
        <w:tc>
          <w:tcPr>
            <w:tcW w:w="992"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1110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иной деятельности </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Машины и оборудование</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2110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Хозяйственный и производственный инвентарь, всего</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3110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Прочие основные средства, всего</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4110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Borders>
              <w:bottom w:val="single" w:sz="4" w:space="0" w:color="auto"/>
            </w:tcBorders>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Borders>
              <w:bottom w:val="single" w:sz="4" w:space="0" w:color="auto"/>
            </w:tcBorders>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992" w:type="dxa"/>
            <w:tcBorders>
              <w:bottom w:val="single" w:sz="4" w:space="0" w:color="auto"/>
            </w:tcBorders>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RPr="00D73E32" w:rsidTr="00625EF5">
        <w:tc>
          <w:tcPr>
            <w:tcW w:w="4361" w:type="dxa"/>
            <w:tcBorders>
              <w:top w:val="single" w:sz="4" w:space="0" w:color="auto"/>
              <w:left w:val="nil"/>
              <w:bottom w:val="nil"/>
              <w:right w:val="single" w:sz="4" w:space="0" w:color="auto"/>
            </w:tcBorders>
          </w:tcPr>
          <w:p w:rsidR="002214CA"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Итого</w:t>
            </w:r>
          </w:p>
        </w:tc>
        <w:tc>
          <w:tcPr>
            <w:tcW w:w="992" w:type="dxa"/>
            <w:tcBorders>
              <w:left w:val="single" w:sz="4" w:space="0" w:color="auto"/>
            </w:tcBorders>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9000</w:t>
            </w: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tbl>
      <w:tblPr>
        <w:tblStyle w:val="af0"/>
        <w:tblW w:w="14857" w:type="dxa"/>
        <w:tblLayout w:type="fixed"/>
        <w:tblLook w:val="04A0" w:firstRow="1" w:lastRow="0" w:firstColumn="1" w:lastColumn="0" w:noHBand="0" w:noVBand="1"/>
      </w:tblPr>
      <w:tblGrid>
        <w:gridCol w:w="3648"/>
        <w:gridCol w:w="1132"/>
        <w:gridCol w:w="849"/>
        <w:gridCol w:w="708"/>
        <w:gridCol w:w="567"/>
        <w:gridCol w:w="709"/>
        <w:gridCol w:w="851"/>
        <w:gridCol w:w="1134"/>
        <w:gridCol w:w="992"/>
        <w:gridCol w:w="854"/>
        <w:gridCol w:w="709"/>
        <w:gridCol w:w="713"/>
        <w:gridCol w:w="988"/>
        <w:gridCol w:w="996"/>
        <w:gridCol w:w="7"/>
      </w:tblGrid>
      <w:tr w:rsidR="002214CA" w:rsidRPr="00BF619A" w:rsidTr="00F40CFD">
        <w:trPr>
          <w:gridAfter w:val="1"/>
          <w:wAfter w:w="7" w:type="dxa"/>
        </w:trPr>
        <w:tc>
          <w:tcPr>
            <w:tcW w:w="3648" w:type="dxa"/>
            <w:vMerge w:val="restart"/>
          </w:tcPr>
          <w:p w:rsidR="002214CA" w:rsidRDefault="002214CA" w:rsidP="00F40CFD">
            <w:pPr>
              <w:spacing w:after="0" w:line="315" w:lineRule="atLeast"/>
              <w:jc w:val="center"/>
              <w:textAlignment w:val="baseline"/>
              <w:rPr>
                <w:rFonts w:ascii="Times New Roman" w:eastAsia="Times New Roman" w:hAnsi="Times New Roman" w:cs="Times New Roman"/>
                <w:b/>
                <w:sz w:val="24"/>
                <w:szCs w:val="24"/>
                <w:lang w:eastAsia="en-US"/>
              </w:rPr>
            </w:pPr>
            <w:r w:rsidRPr="00D73E32">
              <w:rPr>
                <w:rFonts w:ascii="Times New Roman" w:eastAsia="Times New Roman" w:hAnsi="Times New Roman" w:cs="Times New Roman"/>
                <w:sz w:val="24"/>
                <w:szCs w:val="24"/>
                <w:lang w:eastAsia="en-US"/>
              </w:rPr>
              <w:t>Наименование показателя (группа основных средств)</w:t>
            </w:r>
          </w:p>
        </w:tc>
        <w:tc>
          <w:tcPr>
            <w:tcW w:w="1132" w:type="dxa"/>
            <w:vMerge w:val="restart"/>
          </w:tcPr>
          <w:p w:rsidR="002214CA" w:rsidRDefault="002214CA" w:rsidP="00F40CFD">
            <w:pPr>
              <w:spacing w:after="0" w:line="315" w:lineRule="atLeast"/>
              <w:jc w:val="center"/>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sz w:val="24"/>
                <w:szCs w:val="24"/>
                <w:lang w:eastAsia="en-US"/>
              </w:rPr>
              <w:t>Код строки</w:t>
            </w:r>
          </w:p>
        </w:tc>
        <w:tc>
          <w:tcPr>
            <w:tcW w:w="10070" w:type="dxa"/>
            <w:gridSpan w:val="12"/>
          </w:tcPr>
          <w:p w:rsidR="002214CA" w:rsidRPr="00BF619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F619A">
              <w:rPr>
                <w:rFonts w:ascii="Times New Roman" w:eastAsia="Times New Roman" w:hAnsi="Times New Roman" w:cs="Times New Roman"/>
                <w:sz w:val="24"/>
                <w:szCs w:val="24"/>
                <w:lang w:eastAsia="en-US"/>
              </w:rPr>
              <w:t>Фактический срок использования</w:t>
            </w:r>
          </w:p>
        </w:tc>
      </w:tr>
      <w:tr w:rsidR="002214CA" w:rsidTr="00F40CFD">
        <w:tc>
          <w:tcPr>
            <w:tcW w:w="3648"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2"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57" w:type="dxa"/>
            <w:gridSpan w:val="2"/>
          </w:tcPr>
          <w:p w:rsidR="002214CA" w:rsidRPr="00BF619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F619A">
              <w:rPr>
                <w:rFonts w:ascii="Times New Roman" w:eastAsia="Times New Roman" w:hAnsi="Times New Roman" w:cs="Times New Roman"/>
                <w:sz w:val="24"/>
                <w:szCs w:val="24"/>
                <w:lang w:eastAsia="en-US"/>
              </w:rPr>
              <w:t>от 121 месяца и более</w:t>
            </w:r>
          </w:p>
        </w:tc>
        <w:tc>
          <w:tcPr>
            <w:tcW w:w="1276" w:type="dxa"/>
            <w:gridSpan w:val="2"/>
          </w:tcPr>
          <w:p w:rsidR="002214CA" w:rsidRPr="00BF619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85 до 120 месяцев</w:t>
            </w:r>
          </w:p>
        </w:tc>
        <w:tc>
          <w:tcPr>
            <w:tcW w:w="1985" w:type="dxa"/>
            <w:gridSpan w:val="2"/>
          </w:tcPr>
          <w:p w:rsidR="002214CA" w:rsidRPr="00BF619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61 до 84 месяцев</w:t>
            </w:r>
          </w:p>
        </w:tc>
        <w:tc>
          <w:tcPr>
            <w:tcW w:w="1846" w:type="dxa"/>
            <w:gridSpan w:val="2"/>
          </w:tcPr>
          <w:p w:rsidR="002214CA" w:rsidRPr="00BF619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37 до 60 месяцев</w:t>
            </w:r>
          </w:p>
        </w:tc>
        <w:tc>
          <w:tcPr>
            <w:tcW w:w="1422" w:type="dxa"/>
            <w:gridSpan w:val="2"/>
          </w:tcPr>
          <w:p w:rsidR="002214CA" w:rsidRPr="00BF619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13 до 36 месяцев</w:t>
            </w:r>
          </w:p>
        </w:tc>
        <w:tc>
          <w:tcPr>
            <w:tcW w:w="1991" w:type="dxa"/>
            <w:gridSpan w:val="3"/>
          </w:tcPr>
          <w:p w:rsidR="002214CA" w:rsidRPr="00BF619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менее 12 месяцев</w:t>
            </w:r>
          </w:p>
        </w:tc>
      </w:tr>
      <w:tr w:rsidR="002214CA" w:rsidTr="00F40CFD">
        <w:tc>
          <w:tcPr>
            <w:tcW w:w="3648"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2"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количество, </w:t>
            </w:r>
            <w:proofErr w:type="spellStart"/>
            <w:proofErr w:type="gramStart"/>
            <w:r w:rsidRPr="00B60FF5">
              <w:rPr>
                <w:rFonts w:ascii="Times New Roman" w:eastAsia="Times New Roman" w:hAnsi="Times New Roman" w:cs="Times New Roman"/>
                <w:sz w:val="24"/>
                <w:szCs w:val="24"/>
                <w:lang w:eastAsia="en-US"/>
              </w:rPr>
              <w:t>ед</w:t>
            </w:r>
            <w:proofErr w:type="spellEnd"/>
            <w:proofErr w:type="gramEnd"/>
          </w:p>
        </w:tc>
        <w:tc>
          <w:tcPr>
            <w:tcW w:w="708" w:type="dxa"/>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балансовая стоимость, </w:t>
            </w:r>
            <w:proofErr w:type="spellStart"/>
            <w:r w:rsidRPr="00B60FF5">
              <w:rPr>
                <w:rFonts w:ascii="Times New Roman" w:eastAsia="Times New Roman" w:hAnsi="Times New Roman" w:cs="Times New Roman"/>
                <w:sz w:val="24"/>
                <w:szCs w:val="24"/>
                <w:lang w:eastAsia="en-US"/>
              </w:rPr>
              <w:t>руб</w:t>
            </w:r>
            <w:proofErr w:type="spellEnd"/>
          </w:p>
        </w:tc>
        <w:tc>
          <w:tcPr>
            <w:tcW w:w="567" w:type="dxa"/>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количество, </w:t>
            </w:r>
            <w:proofErr w:type="spellStart"/>
            <w:proofErr w:type="gramStart"/>
            <w:r w:rsidRPr="00B60FF5">
              <w:rPr>
                <w:rFonts w:ascii="Times New Roman" w:eastAsia="Times New Roman" w:hAnsi="Times New Roman" w:cs="Times New Roman"/>
                <w:sz w:val="24"/>
                <w:szCs w:val="24"/>
                <w:lang w:eastAsia="en-US"/>
              </w:rPr>
              <w:t>ед</w:t>
            </w:r>
            <w:proofErr w:type="spellEnd"/>
            <w:proofErr w:type="gramEnd"/>
          </w:p>
        </w:tc>
        <w:tc>
          <w:tcPr>
            <w:tcW w:w="709" w:type="dxa"/>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балансовая стоимость, </w:t>
            </w:r>
            <w:proofErr w:type="spellStart"/>
            <w:r w:rsidRPr="00B60FF5">
              <w:rPr>
                <w:rFonts w:ascii="Times New Roman" w:eastAsia="Times New Roman" w:hAnsi="Times New Roman" w:cs="Times New Roman"/>
                <w:sz w:val="24"/>
                <w:szCs w:val="24"/>
                <w:lang w:eastAsia="en-US"/>
              </w:rPr>
              <w:t>руб</w:t>
            </w:r>
            <w:proofErr w:type="spellEnd"/>
          </w:p>
        </w:tc>
        <w:tc>
          <w:tcPr>
            <w:tcW w:w="851" w:type="dxa"/>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количество, </w:t>
            </w:r>
            <w:proofErr w:type="spellStart"/>
            <w:proofErr w:type="gramStart"/>
            <w:r w:rsidRPr="00B60FF5">
              <w:rPr>
                <w:rFonts w:ascii="Times New Roman" w:eastAsia="Times New Roman" w:hAnsi="Times New Roman" w:cs="Times New Roman"/>
                <w:sz w:val="24"/>
                <w:szCs w:val="24"/>
                <w:lang w:eastAsia="en-US"/>
              </w:rPr>
              <w:t>ед</w:t>
            </w:r>
            <w:proofErr w:type="spellEnd"/>
            <w:proofErr w:type="gramEnd"/>
          </w:p>
        </w:tc>
        <w:tc>
          <w:tcPr>
            <w:tcW w:w="1134" w:type="dxa"/>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балансовая стоимость, </w:t>
            </w:r>
            <w:proofErr w:type="spellStart"/>
            <w:r w:rsidRPr="00B60FF5">
              <w:rPr>
                <w:rFonts w:ascii="Times New Roman" w:eastAsia="Times New Roman" w:hAnsi="Times New Roman" w:cs="Times New Roman"/>
                <w:sz w:val="24"/>
                <w:szCs w:val="24"/>
                <w:lang w:eastAsia="en-US"/>
              </w:rPr>
              <w:t>руб</w:t>
            </w:r>
            <w:proofErr w:type="spellEnd"/>
          </w:p>
        </w:tc>
        <w:tc>
          <w:tcPr>
            <w:tcW w:w="992" w:type="dxa"/>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количество, </w:t>
            </w:r>
            <w:proofErr w:type="spellStart"/>
            <w:proofErr w:type="gramStart"/>
            <w:r w:rsidRPr="00B60FF5">
              <w:rPr>
                <w:rFonts w:ascii="Times New Roman" w:eastAsia="Times New Roman" w:hAnsi="Times New Roman" w:cs="Times New Roman"/>
                <w:sz w:val="24"/>
                <w:szCs w:val="24"/>
                <w:lang w:eastAsia="en-US"/>
              </w:rPr>
              <w:t>ед</w:t>
            </w:r>
            <w:proofErr w:type="spellEnd"/>
            <w:proofErr w:type="gramEnd"/>
          </w:p>
        </w:tc>
        <w:tc>
          <w:tcPr>
            <w:tcW w:w="854" w:type="dxa"/>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балансовая стоимость, </w:t>
            </w:r>
            <w:proofErr w:type="spellStart"/>
            <w:r w:rsidRPr="00B60FF5">
              <w:rPr>
                <w:rFonts w:ascii="Times New Roman" w:eastAsia="Times New Roman" w:hAnsi="Times New Roman" w:cs="Times New Roman"/>
                <w:sz w:val="24"/>
                <w:szCs w:val="24"/>
                <w:lang w:eastAsia="en-US"/>
              </w:rPr>
              <w:t>руб</w:t>
            </w:r>
            <w:proofErr w:type="spellEnd"/>
          </w:p>
        </w:tc>
        <w:tc>
          <w:tcPr>
            <w:tcW w:w="709" w:type="dxa"/>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количество, </w:t>
            </w:r>
            <w:proofErr w:type="spellStart"/>
            <w:proofErr w:type="gramStart"/>
            <w:r w:rsidRPr="00B60FF5">
              <w:rPr>
                <w:rFonts w:ascii="Times New Roman" w:eastAsia="Times New Roman" w:hAnsi="Times New Roman" w:cs="Times New Roman"/>
                <w:sz w:val="24"/>
                <w:szCs w:val="24"/>
                <w:lang w:eastAsia="en-US"/>
              </w:rPr>
              <w:t>ед</w:t>
            </w:r>
            <w:proofErr w:type="spellEnd"/>
            <w:proofErr w:type="gramEnd"/>
          </w:p>
        </w:tc>
        <w:tc>
          <w:tcPr>
            <w:tcW w:w="713" w:type="dxa"/>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балансовая стоимость, </w:t>
            </w:r>
            <w:proofErr w:type="spellStart"/>
            <w:r w:rsidRPr="00B60FF5">
              <w:rPr>
                <w:rFonts w:ascii="Times New Roman" w:eastAsia="Times New Roman" w:hAnsi="Times New Roman" w:cs="Times New Roman"/>
                <w:sz w:val="24"/>
                <w:szCs w:val="24"/>
                <w:lang w:eastAsia="en-US"/>
              </w:rPr>
              <w:t>руб</w:t>
            </w:r>
            <w:proofErr w:type="spellEnd"/>
          </w:p>
        </w:tc>
        <w:tc>
          <w:tcPr>
            <w:tcW w:w="988" w:type="dxa"/>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количество, </w:t>
            </w:r>
            <w:proofErr w:type="spellStart"/>
            <w:proofErr w:type="gramStart"/>
            <w:r w:rsidRPr="00B60FF5">
              <w:rPr>
                <w:rFonts w:ascii="Times New Roman" w:eastAsia="Times New Roman" w:hAnsi="Times New Roman" w:cs="Times New Roman"/>
                <w:sz w:val="24"/>
                <w:szCs w:val="24"/>
                <w:lang w:eastAsia="en-US"/>
              </w:rPr>
              <w:t>ед</w:t>
            </w:r>
            <w:proofErr w:type="spellEnd"/>
            <w:proofErr w:type="gramEnd"/>
          </w:p>
        </w:tc>
        <w:tc>
          <w:tcPr>
            <w:tcW w:w="1003" w:type="dxa"/>
            <w:gridSpan w:val="2"/>
          </w:tcPr>
          <w:p w:rsidR="002214CA" w:rsidRPr="00B60FF5"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60FF5">
              <w:rPr>
                <w:rFonts w:ascii="Times New Roman" w:eastAsia="Times New Roman" w:hAnsi="Times New Roman" w:cs="Times New Roman"/>
                <w:sz w:val="24"/>
                <w:szCs w:val="24"/>
                <w:lang w:eastAsia="en-US"/>
              </w:rPr>
              <w:t xml:space="preserve">балансовая стоимость, </w:t>
            </w:r>
            <w:proofErr w:type="spellStart"/>
            <w:r w:rsidRPr="00B60FF5">
              <w:rPr>
                <w:rFonts w:ascii="Times New Roman" w:eastAsia="Times New Roman" w:hAnsi="Times New Roman" w:cs="Times New Roman"/>
                <w:sz w:val="24"/>
                <w:szCs w:val="24"/>
                <w:lang w:eastAsia="en-US"/>
              </w:rPr>
              <w:t>руб</w:t>
            </w:r>
            <w:proofErr w:type="spellEnd"/>
          </w:p>
        </w:tc>
      </w:tr>
      <w:tr w:rsidR="002214CA" w:rsidTr="00F40CFD">
        <w:tc>
          <w:tcPr>
            <w:tcW w:w="3648"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11</w:t>
            </w: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12</w:t>
            </w: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13</w:t>
            </w: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14</w:t>
            </w: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15</w:t>
            </w: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16</w:t>
            </w: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17</w:t>
            </w: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18</w:t>
            </w: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19</w:t>
            </w: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20</w:t>
            </w: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21</w:t>
            </w: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22</w:t>
            </w:r>
          </w:p>
        </w:tc>
      </w:tr>
      <w:tr w:rsidR="002214CA" w:rsidTr="00F40CFD">
        <w:tc>
          <w:tcPr>
            <w:tcW w:w="3648" w:type="dxa"/>
          </w:tcPr>
          <w:p w:rsidR="002214CA" w:rsidRPr="00D73E32"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Нежилые помещения, здания и сооружения, не отнесенные к недвижимому имуществу</w:t>
            </w:r>
          </w:p>
        </w:tc>
        <w:tc>
          <w:tcPr>
            <w:tcW w:w="1132"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1110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иной деятельности </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Машины и оборудование</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2110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Хозяйственный и производственный инвентарь, всего</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3110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Прочие основные средства, всего</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4110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Borders>
              <w:bottom w:val="single" w:sz="4" w:space="0" w:color="auto"/>
            </w:tcBorders>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113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Borders>
              <w:bottom w:val="single" w:sz="4" w:space="0" w:color="auto"/>
            </w:tcBorders>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1132" w:type="dxa"/>
            <w:tcBorders>
              <w:bottom w:val="single" w:sz="4" w:space="0" w:color="auto"/>
            </w:tcBorders>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48" w:type="dxa"/>
            <w:tcBorders>
              <w:top w:val="single" w:sz="4" w:space="0" w:color="auto"/>
              <w:left w:val="nil"/>
              <w:bottom w:val="nil"/>
              <w:right w:val="single" w:sz="4" w:space="0" w:color="auto"/>
            </w:tcBorders>
          </w:tcPr>
          <w:p w:rsidR="002214CA"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Итого</w:t>
            </w:r>
          </w:p>
        </w:tc>
        <w:tc>
          <w:tcPr>
            <w:tcW w:w="1132" w:type="dxa"/>
            <w:tcBorders>
              <w:left w:val="single" w:sz="4" w:space="0" w:color="auto"/>
            </w:tcBorders>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9000</w:t>
            </w:r>
          </w:p>
        </w:tc>
        <w:tc>
          <w:tcPr>
            <w:tcW w:w="84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4"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13"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88" w:type="dxa"/>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03" w:type="dxa"/>
            <w:gridSpan w:val="2"/>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tbl>
      <w:tblPr>
        <w:tblStyle w:val="af0"/>
        <w:tblW w:w="0" w:type="auto"/>
        <w:tblLayout w:type="fixed"/>
        <w:tblLook w:val="04A0" w:firstRow="1" w:lastRow="0" w:firstColumn="1" w:lastColumn="0" w:noHBand="0" w:noVBand="1"/>
      </w:tblPr>
      <w:tblGrid>
        <w:gridCol w:w="3652"/>
        <w:gridCol w:w="1134"/>
        <w:gridCol w:w="851"/>
        <w:gridCol w:w="708"/>
        <w:gridCol w:w="567"/>
        <w:gridCol w:w="851"/>
        <w:gridCol w:w="850"/>
        <w:gridCol w:w="993"/>
        <w:gridCol w:w="992"/>
        <w:gridCol w:w="850"/>
        <w:gridCol w:w="993"/>
        <w:gridCol w:w="1134"/>
        <w:gridCol w:w="1211"/>
      </w:tblGrid>
      <w:tr w:rsidR="002214CA" w:rsidRPr="00FF474B" w:rsidTr="00F40CFD">
        <w:tc>
          <w:tcPr>
            <w:tcW w:w="3652" w:type="dxa"/>
            <w:vMerge w:val="restart"/>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Наименование показателя (группа основных средств)</w:t>
            </w:r>
          </w:p>
        </w:tc>
        <w:tc>
          <w:tcPr>
            <w:tcW w:w="1134" w:type="dxa"/>
            <w:vMerge w:val="restart"/>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Код строки</w:t>
            </w:r>
          </w:p>
        </w:tc>
        <w:tc>
          <w:tcPr>
            <w:tcW w:w="10000" w:type="dxa"/>
            <w:gridSpan w:val="11"/>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1222DC">
              <w:rPr>
                <w:rFonts w:ascii="Times New Roman" w:eastAsia="Times New Roman" w:hAnsi="Times New Roman" w:cs="Times New Roman"/>
                <w:sz w:val="24"/>
                <w:szCs w:val="24"/>
                <w:lang w:eastAsia="en-US"/>
              </w:rPr>
              <w:t>Остаточная стоимость объектов особо ценного движимого имущества, в том числе с оставшимся сроком полезного использования</w:t>
            </w:r>
          </w:p>
        </w:tc>
      </w:tr>
      <w:tr w:rsidR="002214CA" w:rsidTr="00F40CFD">
        <w:tc>
          <w:tcPr>
            <w:tcW w:w="3652" w:type="dxa"/>
            <w:vMerge/>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w:t>
            </w:r>
            <w:r w:rsidRPr="001222DC">
              <w:rPr>
                <w:rFonts w:ascii="Times New Roman" w:eastAsia="Times New Roman" w:hAnsi="Times New Roman" w:cs="Times New Roman"/>
                <w:sz w:val="24"/>
                <w:szCs w:val="24"/>
                <w:lang w:eastAsia="en-US"/>
              </w:rPr>
              <w:t>ене</w:t>
            </w:r>
            <w:r>
              <w:rPr>
                <w:rFonts w:ascii="Times New Roman" w:eastAsia="Times New Roman" w:hAnsi="Times New Roman" w:cs="Times New Roman"/>
                <w:sz w:val="24"/>
                <w:szCs w:val="24"/>
                <w:lang w:eastAsia="en-US"/>
              </w:rPr>
              <w:t>е</w:t>
            </w:r>
            <w:r w:rsidRPr="001222DC">
              <w:rPr>
                <w:rFonts w:ascii="Times New Roman" w:eastAsia="Times New Roman" w:hAnsi="Times New Roman" w:cs="Times New Roman"/>
                <w:sz w:val="24"/>
                <w:szCs w:val="24"/>
                <w:lang w:eastAsia="en-US"/>
              </w:rPr>
              <w:t xml:space="preserve"> 12 месяцев</w:t>
            </w:r>
          </w:p>
        </w:tc>
        <w:tc>
          <w:tcPr>
            <w:tcW w:w="708" w:type="dxa"/>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12 до 24 месяцев</w:t>
            </w:r>
          </w:p>
        </w:tc>
        <w:tc>
          <w:tcPr>
            <w:tcW w:w="567" w:type="dxa"/>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25 до 36 месяцев</w:t>
            </w:r>
          </w:p>
        </w:tc>
        <w:tc>
          <w:tcPr>
            <w:tcW w:w="851" w:type="dxa"/>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37 до 48 месяцев</w:t>
            </w:r>
          </w:p>
        </w:tc>
        <w:tc>
          <w:tcPr>
            <w:tcW w:w="850" w:type="dxa"/>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49 до 60 месяцев</w:t>
            </w:r>
          </w:p>
        </w:tc>
        <w:tc>
          <w:tcPr>
            <w:tcW w:w="993" w:type="dxa"/>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61 до 72 месяцев</w:t>
            </w:r>
          </w:p>
        </w:tc>
        <w:tc>
          <w:tcPr>
            <w:tcW w:w="992" w:type="dxa"/>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73 до 84 месяцев</w:t>
            </w:r>
          </w:p>
        </w:tc>
        <w:tc>
          <w:tcPr>
            <w:tcW w:w="850" w:type="dxa"/>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85 до 96 месяцев</w:t>
            </w:r>
          </w:p>
        </w:tc>
        <w:tc>
          <w:tcPr>
            <w:tcW w:w="993" w:type="dxa"/>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97 до 108 месяцев</w:t>
            </w:r>
          </w:p>
        </w:tc>
        <w:tc>
          <w:tcPr>
            <w:tcW w:w="1134" w:type="dxa"/>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109 до 120 месяцев</w:t>
            </w:r>
          </w:p>
        </w:tc>
        <w:tc>
          <w:tcPr>
            <w:tcW w:w="1211" w:type="dxa"/>
          </w:tcPr>
          <w:p w:rsidR="002214CA" w:rsidRPr="001222DC"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от 121 месяца и более</w:t>
            </w:r>
          </w:p>
        </w:tc>
      </w:tr>
      <w:tr w:rsidR="002214CA" w:rsidTr="00F40CFD">
        <w:tc>
          <w:tcPr>
            <w:tcW w:w="3652"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E0DBF">
              <w:rPr>
                <w:rFonts w:ascii="Times New Roman" w:eastAsia="Times New Roman" w:hAnsi="Times New Roman" w:cs="Times New Roman"/>
                <w:sz w:val="24"/>
                <w:szCs w:val="24"/>
                <w:lang w:eastAsia="en-US"/>
              </w:rPr>
              <w:t>23</w:t>
            </w: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E0DBF">
              <w:rPr>
                <w:rFonts w:ascii="Times New Roman" w:eastAsia="Times New Roman" w:hAnsi="Times New Roman" w:cs="Times New Roman"/>
                <w:sz w:val="24"/>
                <w:szCs w:val="24"/>
                <w:lang w:eastAsia="en-US"/>
              </w:rPr>
              <w:t>24</w:t>
            </w: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E0DBF">
              <w:rPr>
                <w:rFonts w:ascii="Times New Roman" w:eastAsia="Times New Roman" w:hAnsi="Times New Roman" w:cs="Times New Roman"/>
                <w:sz w:val="24"/>
                <w:szCs w:val="24"/>
                <w:lang w:eastAsia="en-US"/>
              </w:rPr>
              <w:t>25</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E0DBF">
              <w:rPr>
                <w:rFonts w:ascii="Times New Roman" w:eastAsia="Times New Roman" w:hAnsi="Times New Roman" w:cs="Times New Roman"/>
                <w:sz w:val="24"/>
                <w:szCs w:val="24"/>
                <w:lang w:eastAsia="en-US"/>
              </w:rPr>
              <w:t>26</w:t>
            </w: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E0DBF">
              <w:rPr>
                <w:rFonts w:ascii="Times New Roman" w:eastAsia="Times New Roman" w:hAnsi="Times New Roman" w:cs="Times New Roman"/>
                <w:sz w:val="24"/>
                <w:szCs w:val="24"/>
                <w:lang w:eastAsia="en-US"/>
              </w:rPr>
              <w:t>27</w:t>
            </w: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E0DBF">
              <w:rPr>
                <w:rFonts w:ascii="Times New Roman" w:eastAsia="Times New Roman" w:hAnsi="Times New Roman" w:cs="Times New Roman"/>
                <w:sz w:val="24"/>
                <w:szCs w:val="24"/>
                <w:lang w:eastAsia="en-US"/>
              </w:rPr>
              <w:t>28</w:t>
            </w: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E0DBF">
              <w:rPr>
                <w:rFonts w:ascii="Times New Roman" w:eastAsia="Times New Roman" w:hAnsi="Times New Roman" w:cs="Times New Roman"/>
                <w:sz w:val="24"/>
                <w:szCs w:val="24"/>
                <w:lang w:eastAsia="en-US"/>
              </w:rPr>
              <w:t>29</w:t>
            </w: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E0DBF">
              <w:rPr>
                <w:rFonts w:ascii="Times New Roman" w:eastAsia="Times New Roman" w:hAnsi="Times New Roman" w:cs="Times New Roman"/>
                <w:sz w:val="24"/>
                <w:szCs w:val="24"/>
                <w:lang w:eastAsia="en-US"/>
              </w:rPr>
              <w:t>30</w:t>
            </w: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E0DBF">
              <w:rPr>
                <w:rFonts w:ascii="Times New Roman" w:eastAsia="Times New Roman" w:hAnsi="Times New Roman" w:cs="Times New Roman"/>
                <w:sz w:val="24"/>
                <w:szCs w:val="24"/>
                <w:lang w:eastAsia="en-US"/>
              </w:rPr>
              <w:t>31</w:t>
            </w: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E0DBF">
              <w:rPr>
                <w:rFonts w:ascii="Times New Roman" w:eastAsia="Times New Roman" w:hAnsi="Times New Roman" w:cs="Times New Roman"/>
                <w:sz w:val="24"/>
                <w:szCs w:val="24"/>
                <w:lang w:eastAsia="en-US"/>
              </w:rPr>
              <w:t>32</w:t>
            </w: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BE0DBF">
              <w:rPr>
                <w:rFonts w:ascii="Times New Roman" w:eastAsia="Times New Roman" w:hAnsi="Times New Roman" w:cs="Times New Roman"/>
                <w:sz w:val="24"/>
                <w:szCs w:val="24"/>
                <w:lang w:eastAsia="en-US"/>
              </w:rPr>
              <w:t>33</w:t>
            </w:r>
          </w:p>
        </w:tc>
      </w:tr>
      <w:tr w:rsidR="002214CA" w:rsidTr="00F40CFD">
        <w:tc>
          <w:tcPr>
            <w:tcW w:w="3652" w:type="dxa"/>
          </w:tcPr>
          <w:p w:rsidR="002214CA" w:rsidRPr="00D73E32"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Нежилые помещения, здания и сооружения, не отнесенные к недвижимому имуществу</w:t>
            </w:r>
          </w:p>
        </w:tc>
        <w:tc>
          <w:tcPr>
            <w:tcW w:w="1134"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1110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иной деятельности </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Машины и оборудование</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2110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Хозяйственный и производственный инвентарь, всего</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3110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Прочие основные средства, всего</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4110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Borders>
              <w:bottom w:val="single" w:sz="4" w:space="0" w:color="auto"/>
            </w:tcBorders>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Borders>
              <w:bottom w:val="single" w:sz="4" w:space="0" w:color="auto"/>
            </w:tcBorders>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1134" w:type="dxa"/>
            <w:tcBorders>
              <w:bottom w:val="single" w:sz="4" w:space="0" w:color="auto"/>
            </w:tcBorders>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3652" w:type="dxa"/>
            <w:tcBorders>
              <w:top w:val="single" w:sz="4" w:space="0" w:color="auto"/>
              <w:left w:val="nil"/>
              <w:bottom w:val="nil"/>
              <w:right w:val="single" w:sz="4" w:space="0" w:color="auto"/>
            </w:tcBorders>
          </w:tcPr>
          <w:p w:rsidR="002214CA"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Итого</w:t>
            </w:r>
          </w:p>
        </w:tc>
        <w:tc>
          <w:tcPr>
            <w:tcW w:w="1134" w:type="dxa"/>
            <w:tcBorders>
              <w:left w:val="single" w:sz="4" w:space="0" w:color="auto"/>
            </w:tcBorders>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9000</w:t>
            </w: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8"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67"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850"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3"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11" w:type="dxa"/>
          </w:tcPr>
          <w:p w:rsidR="002214CA" w:rsidRPr="00BE0DBF"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9A2B93" w:rsidRDefault="009A2B93"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p w:rsidR="002214CA" w:rsidRDefault="009A2B93"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2.5.2.</w:t>
      </w:r>
      <w:r w:rsidR="002214CA">
        <w:rPr>
          <w:rFonts w:ascii="Times New Roman" w:eastAsia="Times New Roman" w:hAnsi="Times New Roman" w:cs="Times New Roman"/>
          <w:sz w:val="24"/>
          <w:szCs w:val="24"/>
          <w:lang w:eastAsia="en-US"/>
        </w:rPr>
        <w:t>Сведения о расходах на содержание особо ценного движимого имущества</w:t>
      </w:r>
    </w:p>
    <w:p w:rsidR="00E57B9D" w:rsidRDefault="00E57B9D"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tbl>
      <w:tblPr>
        <w:tblStyle w:val="af0"/>
        <w:tblW w:w="15415" w:type="dxa"/>
        <w:tblLayout w:type="fixed"/>
        <w:tblLook w:val="04A0" w:firstRow="1" w:lastRow="0" w:firstColumn="1" w:lastColumn="0" w:noHBand="0" w:noVBand="1"/>
      </w:tblPr>
      <w:tblGrid>
        <w:gridCol w:w="2943"/>
        <w:gridCol w:w="709"/>
        <w:gridCol w:w="992"/>
        <w:gridCol w:w="1418"/>
        <w:gridCol w:w="1701"/>
        <w:gridCol w:w="1560"/>
        <w:gridCol w:w="1275"/>
        <w:gridCol w:w="1276"/>
        <w:gridCol w:w="1134"/>
        <w:gridCol w:w="1276"/>
        <w:gridCol w:w="1131"/>
      </w:tblGrid>
      <w:tr w:rsidR="002214CA" w:rsidTr="00F40CFD">
        <w:tc>
          <w:tcPr>
            <w:tcW w:w="2943" w:type="dxa"/>
            <w:vMerge w:val="restart"/>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Наименование показателя (группа основных средств)</w:t>
            </w:r>
          </w:p>
        </w:tc>
        <w:tc>
          <w:tcPr>
            <w:tcW w:w="709" w:type="dxa"/>
            <w:vMerge w:val="restart"/>
          </w:tcPr>
          <w:p w:rsidR="002214CA" w:rsidRPr="00FF474B"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FF474B">
              <w:rPr>
                <w:rFonts w:ascii="Times New Roman" w:eastAsia="Times New Roman" w:hAnsi="Times New Roman" w:cs="Times New Roman"/>
                <w:sz w:val="24"/>
                <w:szCs w:val="24"/>
                <w:lang w:eastAsia="en-US"/>
              </w:rPr>
              <w:t>Код строки</w:t>
            </w:r>
          </w:p>
        </w:tc>
        <w:tc>
          <w:tcPr>
            <w:tcW w:w="992" w:type="dxa"/>
            <w:vMerge w:val="restart"/>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Всего за отчетный период</w:t>
            </w:r>
          </w:p>
        </w:tc>
        <w:tc>
          <w:tcPr>
            <w:tcW w:w="10771" w:type="dxa"/>
            <w:gridSpan w:val="8"/>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Расходы на содержание особо ценного движимого имущества</w:t>
            </w:r>
          </w:p>
        </w:tc>
      </w:tr>
      <w:tr w:rsidR="002214CA" w:rsidTr="00F40CFD">
        <w:tc>
          <w:tcPr>
            <w:tcW w:w="2943"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0771" w:type="dxa"/>
            <w:gridSpan w:val="8"/>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tc>
      </w:tr>
      <w:tr w:rsidR="002214CA" w:rsidTr="00F40CFD">
        <w:tc>
          <w:tcPr>
            <w:tcW w:w="2943"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5954" w:type="dxa"/>
            <w:gridSpan w:val="4"/>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 техническое обслуживание</w:t>
            </w:r>
          </w:p>
        </w:tc>
        <w:tc>
          <w:tcPr>
            <w:tcW w:w="1276" w:type="dxa"/>
            <w:vMerge w:val="restart"/>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капитальный ремонт, включая приобретение запасных частей</w:t>
            </w:r>
          </w:p>
        </w:tc>
        <w:tc>
          <w:tcPr>
            <w:tcW w:w="1134" w:type="dxa"/>
            <w:vMerge w:val="restart"/>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 уплату налогов</w:t>
            </w:r>
          </w:p>
        </w:tc>
        <w:tc>
          <w:tcPr>
            <w:tcW w:w="1276" w:type="dxa"/>
            <w:vMerge w:val="restart"/>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заработная плата обслуживающего персонала</w:t>
            </w:r>
          </w:p>
        </w:tc>
        <w:tc>
          <w:tcPr>
            <w:tcW w:w="1131" w:type="dxa"/>
            <w:vMerge w:val="restart"/>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иные расходы</w:t>
            </w:r>
          </w:p>
        </w:tc>
      </w:tr>
      <w:tr w:rsidR="002214CA" w:rsidTr="00F40CFD">
        <w:tc>
          <w:tcPr>
            <w:tcW w:w="2943"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709"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расходы на периодическое техническое (профилактическое) обслуживание</w:t>
            </w: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расходы на текущий ремонт, включая приобретение запасных частей</w:t>
            </w: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расходы на обязательное страхование</w:t>
            </w: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расходы на добровольное страхование</w:t>
            </w:r>
          </w:p>
        </w:tc>
        <w:tc>
          <w:tcPr>
            <w:tcW w:w="1276"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vMerge/>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5</w:t>
            </w: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7</w:t>
            </w: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8</w:t>
            </w: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w:t>
            </w: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w:t>
            </w:r>
          </w:p>
        </w:tc>
      </w:tr>
      <w:tr w:rsidR="002214CA" w:rsidTr="00F40CFD">
        <w:tc>
          <w:tcPr>
            <w:tcW w:w="2943" w:type="dxa"/>
          </w:tcPr>
          <w:p w:rsidR="002214CA" w:rsidRPr="00D73E32"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Нежилые помещения, здания и сооружения, не отнесенные к недвижимому имуществу</w:t>
            </w:r>
          </w:p>
        </w:tc>
        <w:tc>
          <w:tcPr>
            <w:tcW w:w="709" w:type="dxa"/>
          </w:tcPr>
          <w:p w:rsidR="002214CA" w:rsidRPr="00D73E32"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1110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для иной деятельности </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1200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Машины и оборудование</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2000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2110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2200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Хозяйственный и производственный инвентарь, всего</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3000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3110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3200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Прочие основные средства, всего</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4000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в том числе:</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основной деятельности</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из них:</w:t>
            </w:r>
          </w:p>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оказания услуг (выполнения работ) в рамках утвержденного муниципального задания</w:t>
            </w: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4110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Borders>
              <w:bottom w:val="single" w:sz="4" w:space="0" w:color="auto"/>
            </w:tcBorders>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p>
        </w:tc>
        <w:tc>
          <w:tcPr>
            <w:tcW w:w="709"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Borders>
              <w:bottom w:val="single" w:sz="4" w:space="0" w:color="auto"/>
            </w:tcBorders>
          </w:tcPr>
          <w:p w:rsidR="002214CA" w:rsidRDefault="002214CA" w:rsidP="00F40CFD">
            <w:pPr>
              <w:spacing w:after="0" w:line="315" w:lineRule="atLeas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для иной деятельности</w:t>
            </w:r>
          </w:p>
        </w:tc>
        <w:tc>
          <w:tcPr>
            <w:tcW w:w="709" w:type="dxa"/>
            <w:tcBorders>
              <w:bottom w:val="single" w:sz="4" w:space="0" w:color="auto"/>
            </w:tcBorders>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4200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943" w:type="dxa"/>
            <w:tcBorders>
              <w:top w:val="single" w:sz="4" w:space="0" w:color="auto"/>
              <w:left w:val="nil"/>
              <w:bottom w:val="nil"/>
              <w:right w:val="single" w:sz="4" w:space="0" w:color="auto"/>
            </w:tcBorders>
          </w:tcPr>
          <w:p w:rsidR="002214CA" w:rsidRDefault="002214CA" w:rsidP="00F40CFD">
            <w:pPr>
              <w:spacing w:after="0" w:line="315" w:lineRule="atLeast"/>
              <w:jc w:val="right"/>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Итого</w:t>
            </w:r>
          </w:p>
        </w:tc>
        <w:tc>
          <w:tcPr>
            <w:tcW w:w="709" w:type="dxa"/>
            <w:tcBorders>
              <w:left w:val="single" w:sz="4" w:space="0" w:color="auto"/>
            </w:tcBorders>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9000</w:t>
            </w:r>
          </w:p>
        </w:tc>
        <w:tc>
          <w:tcPr>
            <w:tcW w:w="992"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560"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5"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1" w:type="dxa"/>
          </w:tcPr>
          <w:p w:rsidR="002214CA"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2214CA" w:rsidRPr="00063956"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2214CA" w:rsidRPr="00157FF0"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p w:rsidR="00C305B7" w:rsidRDefault="00C305B7"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2.6. Сведения о транспортных средствах</w:t>
      </w:r>
    </w:p>
    <w:p w:rsidR="00C305B7" w:rsidRDefault="00C305B7" w:rsidP="002214CA">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p w:rsidR="002214CA" w:rsidRDefault="00470B88"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2.6.1. </w:t>
      </w:r>
      <w:r w:rsidR="002214CA" w:rsidRPr="00C305B7">
        <w:rPr>
          <w:rFonts w:ascii="Times New Roman" w:eastAsia="Times New Roman" w:hAnsi="Times New Roman" w:cs="Times New Roman"/>
          <w:sz w:val="24"/>
          <w:szCs w:val="24"/>
          <w:lang w:eastAsia="en-US"/>
        </w:rPr>
        <w:t>Сведения об используемых транспортных средствах</w:t>
      </w:r>
    </w:p>
    <w:p w:rsidR="00C052AE" w:rsidRPr="00C305B7" w:rsidRDefault="00C052AE"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tbl>
      <w:tblPr>
        <w:tblStyle w:val="af0"/>
        <w:tblW w:w="14601" w:type="dxa"/>
        <w:tblInd w:w="108" w:type="dxa"/>
        <w:tblLayout w:type="fixed"/>
        <w:tblLook w:val="04A0" w:firstRow="1" w:lastRow="0" w:firstColumn="1" w:lastColumn="0" w:noHBand="0" w:noVBand="1"/>
      </w:tblPr>
      <w:tblGrid>
        <w:gridCol w:w="9356"/>
        <w:gridCol w:w="2835"/>
        <w:gridCol w:w="2410"/>
      </w:tblGrid>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на «_____» _____________20______года</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c>
          <w:tcPr>
            <w:tcW w:w="2410" w:type="dxa"/>
            <w:tcBorders>
              <w:left w:val="single" w:sz="4" w:space="0" w:color="auto"/>
            </w:tcBorders>
          </w:tcPr>
          <w:p w:rsidR="002214CA" w:rsidRPr="00E00670" w:rsidRDefault="002214CA" w:rsidP="00F40CFD">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КОДЫ</w:t>
            </w: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Дата</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Сводному реестру</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Учреждение______________________________________________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ИНН</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734F6F" w:rsidP="00734F6F">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Главный распорядитель бюджетных средств</w:t>
            </w:r>
            <w:r w:rsidR="002214CA" w:rsidRPr="00E00670">
              <w:rPr>
                <w:rFonts w:ascii="Times New Roman" w:eastAsia="Times New Roman" w:hAnsi="Times New Roman" w:cs="Times New Roman"/>
                <w:lang w:eastAsia="en-US"/>
              </w:rPr>
              <w:t>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КПП</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Публично-правовое образование</w:t>
            </w:r>
            <w:r>
              <w:rPr>
                <w:rFonts w:ascii="Times New Roman" w:eastAsia="Times New Roman" w:hAnsi="Times New Roman" w:cs="Times New Roman"/>
                <w:lang w:eastAsia="en-US"/>
              </w:rPr>
              <w:t>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глава по БК</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2214CA" w:rsidRPr="00E00670" w:rsidTr="00F40CFD">
        <w:tc>
          <w:tcPr>
            <w:tcW w:w="9356" w:type="dxa"/>
            <w:tcBorders>
              <w:top w:val="nil"/>
              <w:left w:val="nil"/>
              <w:bottom w:val="nil"/>
              <w:right w:val="nil"/>
            </w:tcBorders>
          </w:tcPr>
          <w:p w:rsidR="002214CA" w:rsidRPr="00E00670" w:rsidRDefault="002214CA" w:rsidP="00F40CFD">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 xml:space="preserve">Периодичность: </w:t>
            </w:r>
            <w:r w:rsidRPr="00221948">
              <w:rPr>
                <w:rFonts w:ascii="Times New Roman" w:eastAsia="Times New Roman" w:hAnsi="Times New Roman" w:cs="Times New Roman"/>
                <w:lang w:eastAsia="en-US"/>
              </w:rPr>
              <w:t>годовая___________________________________</w:t>
            </w:r>
          </w:p>
        </w:tc>
        <w:tc>
          <w:tcPr>
            <w:tcW w:w="2835" w:type="dxa"/>
            <w:tcBorders>
              <w:top w:val="nil"/>
              <w:left w:val="nil"/>
              <w:bottom w:val="nil"/>
              <w:righ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ОКТМО</w:t>
            </w:r>
          </w:p>
        </w:tc>
        <w:tc>
          <w:tcPr>
            <w:tcW w:w="2410" w:type="dxa"/>
            <w:tcBorders>
              <w:left w:val="single" w:sz="4" w:space="0" w:color="auto"/>
            </w:tcBorders>
          </w:tcPr>
          <w:p w:rsidR="002214CA" w:rsidRPr="00E00670" w:rsidRDefault="002214CA" w:rsidP="00F40CFD">
            <w:pPr>
              <w:spacing w:after="0" w:line="315" w:lineRule="atLeast"/>
              <w:jc w:val="right"/>
              <w:textAlignment w:val="baseline"/>
              <w:rPr>
                <w:rFonts w:ascii="Times New Roman" w:eastAsia="Times New Roman" w:hAnsi="Times New Roman" w:cs="Times New Roman"/>
                <w:lang w:eastAsia="en-US"/>
              </w:rPr>
            </w:pPr>
          </w:p>
        </w:tc>
      </w:tr>
      <w:tr w:rsidR="00984F91" w:rsidRPr="00E00670" w:rsidTr="00F40CFD">
        <w:tc>
          <w:tcPr>
            <w:tcW w:w="9356" w:type="dxa"/>
            <w:tcBorders>
              <w:top w:val="nil"/>
              <w:left w:val="nil"/>
              <w:bottom w:val="nil"/>
              <w:right w:val="nil"/>
            </w:tcBorders>
          </w:tcPr>
          <w:p w:rsidR="00984F91" w:rsidRPr="00E00670" w:rsidRDefault="00984F91" w:rsidP="00984F91">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tcBorders>
              <w:top w:val="nil"/>
              <w:left w:val="nil"/>
              <w:bottom w:val="nil"/>
              <w:right w:val="single" w:sz="4" w:space="0" w:color="auto"/>
            </w:tcBorders>
          </w:tcPr>
          <w:p w:rsidR="00984F91" w:rsidRPr="00E00670" w:rsidRDefault="00984F91" w:rsidP="00984F91">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10" w:type="dxa"/>
            <w:tcBorders>
              <w:left w:val="single" w:sz="4" w:space="0" w:color="auto"/>
            </w:tcBorders>
          </w:tcPr>
          <w:p w:rsidR="00984F91" w:rsidRPr="00E00670" w:rsidRDefault="00984F91" w:rsidP="00984F91">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b/>
          <w:lang w:eastAsia="en-US"/>
        </w:rPr>
      </w:pPr>
    </w:p>
    <w:tbl>
      <w:tblPr>
        <w:tblStyle w:val="af0"/>
        <w:tblW w:w="0" w:type="auto"/>
        <w:tblLayout w:type="fixed"/>
        <w:tblLook w:val="04A0" w:firstRow="1" w:lastRow="0" w:firstColumn="1" w:lastColumn="0" w:noHBand="0" w:noVBand="1"/>
      </w:tblPr>
      <w:tblGrid>
        <w:gridCol w:w="2376"/>
        <w:gridCol w:w="1134"/>
        <w:gridCol w:w="1171"/>
        <w:gridCol w:w="1199"/>
        <w:gridCol w:w="1766"/>
        <w:gridCol w:w="1393"/>
        <w:gridCol w:w="1273"/>
        <w:gridCol w:w="1278"/>
        <w:gridCol w:w="1701"/>
        <w:gridCol w:w="1495"/>
      </w:tblGrid>
      <w:tr w:rsidR="002214CA" w:rsidTr="00F40CFD">
        <w:tc>
          <w:tcPr>
            <w:tcW w:w="2376"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 показателя</w:t>
            </w:r>
          </w:p>
        </w:tc>
        <w:tc>
          <w:tcPr>
            <w:tcW w:w="1134"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строки</w:t>
            </w:r>
          </w:p>
        </w:tc>
        <w:tc>
          <w:tcPr>
            <w:tcW w:w="11276" w:type="dxa"/>
            <w:gridSpan w:val="8"/>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Транспортные средства, ед.</w:t>
            </w:r>
          </w:p>
        </w:tc>
      </w:tr>
      <w:tr w:rsidR="002214CA" w:rsidTr="00F40CFD">
        <w:tc>
          <w:tcPr>
            <w:tcW w:w="2376"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2370"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w:t>
            </w:r>
          </w:p>
        </w:tc>
        <w:tc>
          <w:tcPr>
            <w:tcW w:w="8906" w:type="dxa"/>
            <w:gridSpan w:val="6"/>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r>
      <w:tr w:rsidR="002214CA" w:rsidTr="00F40CFD">
        <w:tc>
          <w:tcPr>
            <w:tcW w:w="2376"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71"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199" w:type="dxa"/>
            <w:vMerge w:val="restart"/>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 год</w:t>
            </w:r>
          </w:p>
        </w:tc>
        <w:tc>
          <w:tcPr>
            <w:tcW w:w="3159"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оперативном управлении учреждения</w:t>
            </w:r>
          </w:p>
        </w:tc>
        <w:tc>
          <w:tcPr>
            <w:tcW w:w="2551"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по договорам аренды</w:t>
            </w:r>
          </w:p>
        </w:tc>
        <w:tc>
          <w:tcPr>
            <w:tcW w:w="3196" w:type="dxa"/>
            <w:gridSpan w:val="2"/>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по договорам безвозмездного пользования</w:t>
            </w:r>
          </w:p>
        </w:tc>
      </w:tr>
      <w:tr w:rsidR="002214CA" w:rsidTr="00F40CFD">
        <w:tc>
          <w:tcPr>
            <w:tcW w:w="2376"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71"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9" w:type="dxa"/>
            <w:vMerge/>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6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3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 год</w:t>
            </w:r>
          </w:p>
        </w:tc>
        <w:tc>
          <w:tcPr>
            <w:tcW w:w="127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278"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 год</w:t>
            </w:r>
          </w:p>
        </w:tc>
        <w:tc>
          <w:tcPr>
            <w:tcW w:w="17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49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 год</w:t>
            </w:r>
          </w:p>
        </w:tc>
      </w:tr>
      <w:tr w:rsidR="002214CA" w:rsidTr="00F40CFD">
        <w:tc>
          <w:tcPr>
            <w:tcW w:w="23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w:t>
            </w: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w:t>
            </w:r>
          </w:p>
        </w:tc>
        <w:tc>
          <w:tcPr>
            <w:tcW w:w="117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w:t>
            </w:r>
          </w:p>
        </w:tc>
        <w:tc>
          <w:tcPr>
            <w:tcW w:w="119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4</w:t>
            </w:r>
          </w:p>
        </w:tc>
        <w:tc>
          <w:tcPr>
            <w:tcW w:w="176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5</w:t>
            </w:r>
          </w:p>
        </w:tc>
        <w:tc>
          <w:tcPr>
            <w:tcW w:w="13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6</w:t>
            </w:r>
          </w:p>
        </w:tc>
        <w:tc>
          <w:tcPr>
            <w:tcW w:w="127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7</w:t>
            </w:r>
          </w:p>
        </w:tc>
        <w:tc>
          <w:tcPr>
            <w:tcW w:w="1278"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8</w:t>
            </w:r>
          </w:p>
        </w:tc>
        <w:tc>
          <w:tcPr>
            <w:tcW w:w="17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w:t>
            </w:r>
          </w:p>
        </w:tc>
        <w:tc>
          <w:tcPr>
            <w:tcW w:w="149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w:t>
            </w:r>
          </w:p>
        </w:tc>
      </w:tr>
      <w:tr w:rsidR="002214CA" w:rsidTr="00F40CFD">
        <w:tc>
          <w:tcPr>
            <w:tcW w:w="2376" w:type="dxa"/>
          </w:tcPr>
          <w:p w:rsidR="002214CA" w:rsidRPr="004A0673" w:rsidRDefault="003D6BA5" w:rsidP="003D6BA5">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w:t>
            </w:r>
            <w:r w:rsidR="002214CA" w:rsidRPr="004A0673">
              <w:rPr>
                <w:rFonts w:ascii="Times New Roman" w:eastAsia="Times New Roman" w:hAnsi="Times New Roman" w:cs="Times New Roman"/>
                <w:sz w:val="24"/>
                <w:szCs w:val="24"/>
                <w:lang w:eastAsia="en-US"/>
              </w:rPr>
              <w:t>аземные транспортные средства</w:t>
            </w:r>
          </w:p>
        </w:tc>
        <w:tc>
          <w:tcPr>
            <w:tcW w:w="1134" w:type="dxa"/>
          </w:tcPr>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1000</w:t>
            </w:r>
          </w:p>
        </w:tc>
        <w:tc>
          <w:tcPr>
            <w:tcW w:w="117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6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8"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9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376" w:type="dxa"/>
          </w:tcPr>
          <w:p w:rsidR="002214CA" w:rsidRPr="004A0673" w:rsidRDefault="002214CA" w:rsidP="003D6BA5">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автомобили легковые, всего</w:t>
            </w:r>
          </w:p>
        </w:tc>
        <w:tc>
          <w:tcPr>
            <w:tcW w:w="1134" w:type="dxa"/>
          </w:tcPr>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1100</w:t>
            </w:r>
          </w:p>
        </w:tc>
        <w:tc>
          <w:tcPr>
            <w:tcW w:w="117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6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8"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9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1C1786">
        <w:trPr>
          <w:trHeight w:val="1399"/>
        </w:trPr>
        <w:tc>
          <w:tcPr>
            <w:tcW w:w="2376" w:type="dxa"/>
          </w:tcPr>
          <w:p w:rsidR="002214CA" w:rsidRPr="004A0673" w:rsidRDefault="002214CA" w:rsidP="003D6BA5">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p w:rsidR="002214CA" w:rsidRPr="004A0673" w:rsidRDefault="002214CA" w:rsidP="001C1786">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не более 3 лет</w:t>
            </w:r>
          </w:p>
        </w:tc>
        <w:tc>
          <w:tcPr>
            <w:tcW w:w="1134" w:type="dxa"/>
          </w:tcPr>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1101</w:t>
            </w:r>
          </w:p>
        </w:tc>
        <w:tc>
          <w:tcPr>
            <w:tcW w:w="117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6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8"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9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376" w:type="dxa"/>
          </w:tcPr>
          <w:p w:rsidR="002214CA" w:rsidRPr="004A0673" w:rsidRDefault="002214CA" w:rsidP="003D6BA5">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более 3 лет</w:t>
            </w:r>
          </w:p>
        </w:tc>
        <w:tc>
          <w:tcPr>
            <w:tcW w:w="1134" w:type="dxa"/>
          </w:tcPr>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4A0673" w:rsidRDefault="004A0673" w:rsidP="00F40CFD">
            <w:pPr>
              <w:spacing w:after="0" w:line="315" w:lineRule="atLeast"/>
              <w:jc w:val="center"/>
              <w:textAlignment w:val="baseline"/>
              <w:rPr>
                <w:rFonts w:ascii="Times New Roman" w:eastAsia="Times New Roman" w:hAnsi="Times New Roman" w:cs="Times New Roman"/>
                <w:sz w:val="24"/>
                <w:szCs w:val="24"/>
                <w:lang w:eastAsia="en-US"/>
              </w:rPr>
            </w:pPr>
          </w:p>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1102</w:t>
            </w:r>
          </w:p>
        </w:tc>
        <w:tc>
          <w:tcPr>
            <w:tcW w:w="117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6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8"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9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r w:rsidR="002214CA" w:rsidTr="00F40CFD">
        <w:tc>
          <w:tcPr>
            <w:tcW w:w="237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Итого</w:t>
            </w:r>
          </w:p>
        </w:tc>
        <w:tc>
          <w:tcPr>
            <w:tcW w:w="1134"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9000</w:t>
            </w:r>
          </w:p>
        </w:tc>
        <w:tc>
          <w:tcPr>
            <w:tcW w:w="117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199"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66"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39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3"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278"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c>
          <w:tcPr>
            <w:tcW w:w="1495" w:type="dxa"/>
          </w:tcPr>
          <w:p w:rsidR="002214CA" w:rsidRPr="004A0673" w:rsidRDefault="002214CA" w:rsidP="00F40CFD">
            <w:pPr>
              <w:spacing w:after="0" w:line="315" w:lineRule="atLeast"/>
              <w:jc w:val="center"/>
              <w:textAlignment w:val="baseline"/>
              <w:rPr>
                <w:rFonts w:ascii="Times New Roman" w:eastAsia="Times New Roman" w:hAnsi="Times New Roman" w:cs="Times New Roman"/>
                <w:sz w:val="24"/>
                <w:szCs w:val="24"/>
                <w:lang w:eastAsia="en-US"/>
              </w:rPr>
            </w:pPr>
          </w:p>
        </w:tc>
      </w:tr>
    </w:tbl>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C305B7" w:rsidRDefault="00470B88"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2.6.2. </w:t>
      </w:r>
      <w:r w:rsidR="00C305B7" w:rsidRPr="00C305B7">
        <w:rPr>
          <w:rFonts w:ascii="Times New Roman" w:eastAsia="Times New Roman" w:hAnsi="Times New Roman" w:cs="Times New Roman"/>
          <w:sz w:val="24"/>
          <w:szCs w:val="24"/>
          <w:lang w:eastAsia="en-US"/>
        </w:rPr>
        <w:t xml:space="preserve">Сведения о неиспользуемых транспортных </w:t>
      </w:r>
      <w:r w:rsidR="00C305B7">
        <w:rPr>
          <w:rFonts w:ascii="Times New Roman" w:eastAsia="Times New Roman" w:hAnsi="Times New Roman" w:cs="Times New Roman"/>
          <w:sz w:val="24"/>
          <w:szCs w:val="24"/>
          <w:lang w:eastAsia="en-US"/>
        </w:rPr>
        <w:t>средствах</w:t>
      </w:r>
      <w:r>
        <w:rPr>
          <w:rFonts w:ascii="Times New Roman" w:eastAsia="Times New Roman" w:hAnsi="Times New Roman" w:cs="Times New Roman"/>
          <w:sz w:val="24"/>
          <w:szCs w:val="24"/>
          <w:lang w:eastAsia="en-US"/>
        </w:rPr>
        <w:t>, находящихся в оперативном управлении</w:t>
      </w:r>
    </w:p>
    <w:p w:rsidR="00C052AE" w:rsidRDefault="00C052AE"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tbl>
      <w:tblPr>
        <w:tblStyle w:val="af0"/>
        <w:tblW w:w="0" w:type="auto"/>
        <w:tblLayout w:type="fixed"/>
        <w:tblLook w:val="04A0" w:firstRow="1" w:lastRow="0" w:firstColumn="1" w:lastColumn="0" w:noHBand="0" w:noVBand="1"/>
      </w:tblPr>
      <w:tblGrid>
        <w:gridCol w:w="1591"/>
        <w:gridCol w:w="927"/>
        <w:gridCol w:w="1134"/>
        <w:gridCol w:w="1276"/>
        <w:gridCol w:w="1701"/>
        <w:gridCol w:w="1559"/>
        <w:gridCol w:w="851"/>
        <w:gridCol w:w="1559"/>
        <w:gridCol w:w="1417"/>
        <w:gridCol w:w="1418"/>
        <w:gridCol w:w="1353"/>
      </w:tblGrid>
      <w:tr w:rsidR="001C1786" w:rsidRPr="00C305B7" w:rsidTr="00470B88">
        <w:tc>
          <w:tcPr>
            <w:tcW w:w="1591" w:type="dxa"/>
            <w:vMerge w:val="restart"/>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 показателя</w:t>
            </w:r>
          </w:p>
        </w:tc>
        <w:tc>
          <w:tcPr>
            <w:tcW w:w="927" w:type="dxa"/>
            <w:vMerge w:val="restart"/>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строки</w:t>
            </w:r>
          </w:p>
        </w:tc>
        <w:tc>
          <w:tcPr>
            <w:tcW w:w="5670" w:type="dxa"/>
            <w:gridSpan w:val="4"/>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Передано во временное пользование сторонним организациям (индивидуальным предпринимателям)</w:t>
            </w:r>
          </w:p>
        </w:tc>
        <w:tc>
          <w:tcPr>
            <w:tcW w:w="6598" w:type="dxa"/>
            <w:gridSpan w:val="5"/>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Не используется</w:t>
            </w:r>
          </w:p>
        </w:tc>
      </w:tr>
      <w:tr w:rsidR="001C1786" w:rsidRPr="00C305B7" w:rsidTr="00470B88">
        <w:tc>
          <w:tcPr>
            <w:tcW w:w="1591" w:type="dxa"/>
            <w:vMerge/>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927" w:type="dxa"/>
            <w:vMerge/>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val="restart"/>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w:t>
            </w:r>
          </w:p>
        </w:tc>
        <w:tc>
          <w:tcPr>
            <w:tcW w:w="4536" w:type="dxa"/>
            <w:gridSpan w:val="3"/>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r w:rsidR="00D14E88">
              <w:rPr>
                <w:rFonts w:ascii="Times New Roman" w:eastAsia="Times New Roman" w:hAnsi="Times New Roman" w:cs="Times New Roman"/>
                <w:sz w:val="24"/>
                <w:szCs w:val="24"/>
                <w:lang w:eastAsia="en-US"/>
              </w:rPr>
              <w:t>:</w:t>
            </w:r>
          </w:p>
        </w:tc>
        <w:tc>
          <w:tcPr>
            <w:tcW w:w="851" w:type="dxa"/>
            <w:vMerge w:val="restart"/>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w:t>
            </w:r>
          </w:p>
        </w:tc>
        <w:tc>
          <w:tcPr>
            <w:tcW w:w="5747" w:type="dxa"/>
            <w:gridSpan w:val="4"/>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r>
      <w:tr w:rsidR="001C1786" w:rsidRPr="00C305B7" w:rsidTr="00470B88">
        <w:tc>
          <w:tcPr>
            <w:tcW w:w="1591" w:type="dxa"/>
            <w:vMerge/>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927" w:type="dxa"/>
            <w:vMerge/>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134" w:type="dxa"/>
            <w:vMerge/>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основании договоров аренды</w:t>
            </w:r>
          </w:p>
        </w:tc>
        <w:tc>
          <w:tcPr>
            <w:tcW w:w="1701"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основании договоров безвозмездного пользования</w:t>
            </w: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без оформления права пользования</w:t>
            </w:r>
          </w:p>
        </w:tc>
        <w:tc>
          <w:tcPr>
            <w:tcW w:w="851" w:type="dxa"/>
            <w:vMerge/>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проводится капитальный ремонт и/или реконструкция</w:t>
            </w:r>
          </w:p>
        </w:tc>
        <w:tc>
          <w:tcPr>
            <w:tcW w:w="1417"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связи с аварийным состоянием (требуется ремонт)</w:t>
            </w:r>
          </w:p>
        </w:tc>
        <w:tc>
          <w:tcPr>
            <w:tcW w:w="1418"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связи с аварийным состоянием (подлежит списанию)</w:t>
            </w:r>
          </w:p>
        </w:tc>
        <w:tc>
          <w:tcPr>
            <w:tcW w:w="1353" w:type="dxa"/>
          </w:tcPr>
          <w:p w:rsidR="001C1786" w:rsidRPr="004A0673" w:rsidRDefault="001C1786" w:rsidP="00EE5C82">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 xml:space="preserve">излишнее имущество (подлежит передачи в </w:t>
            </w:r>
            <w:r w:rsidR="00EE5C82">
              <w:rPr>
                <w:rFonts w:ascii="Times New Roman" w:eastAsia="Times New Roman" w:hAnsi="Times New Roman" w:cs="Times New Roman"/>
                <w:sz w:val="24"/>
                <w:szCs w:val="24"/>
                <w:lang w:eastAsia="en-US"/>
              </w:rPr>
              <w:t xml:space="preserve">муниципальную </w:t>
            </w:r>
            <w:r w:rsidRPr="004A0673">
              <w:rPr>
                <w:rFonts w:ascii="Times New Roman" w:eastAsia="Times New Roman" w:hAnsi="Times New Roman" w:cs="Times New Roman"/>
                <w:sz w:val="24"/>
                <w:szCs w:val="24"/>
                <w:lang w:eastAsia="en-US"/>
              </w:rPr>
              <w:t>казну</w:t>
            </w:r>
            <w:r w:rsidR="00EE5C82">
              <w:rPr>
                <w:rFonts w:ascii="Times New Roman" w:eastAsia="Times New Roman" w:hAnsi="Times New Roman" w:cs="Times New Roman"/>
                <w:sz w:val="24"/>
                <w:szCs w:val="24"/>
                <w:lang w:eastAsia="en-US"/>
              </w:rPr>
              <w:t xml:space="preserve"> муниципального образования «Город Майкоп»</w:t>
            </w:r>
            <w:r w:rsidRPr="004A0673">
              <w:rPr>
                <w:rFonts w:ascii="Times New Roman" w:eastAsia="Times New Roman" w:hAnsi="Times New Roman" w:cs="Times New Roman"/>
                <w:sz w:val="24"/>
                <w:szCs w:val="24"/>
                <w:lang w:eastAsia="en-US"/>
              </w:rPr>
              <w:t>)</w:t>
            </w:r>
          </w:p>
        </w:tc>
      </w:tr>
      <w:tr w:rsidR="001C1786" w:rsidRPr="00C305B7" w:rsidTr="00470B88">
        <w:tc>
          <w:tcPr>
            <w:tcW w:w="1591" w:type="dxa"/>
          </w:tcPr>
          <w:p w:rsidR="00C305B7"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w:t>
            </w:r>
          </w:p>
        </w:tc>
        <w:tc>
          <w:tcPr>
            <w:tcW w:w="927" w:type="dxa"/>
          </w:tcPr>
          <w:p w:rsidR="00C305B7"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w:t>
            </w:r>
          </w:p>
        </w:tc>
        <w:tc>
          <w:tcPr>
            <w:tcW w:w="1134" w:type="dxa"/>
          </w:tcPr>
          <w:p w:rsidR="00C305B7"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w:t>
            </w:r>
          </w:p>
        </w:tc>
        <w:tc>
          <w:tcPr>
            <w:tcW w:w="1276" w:type="dxa"/>
          </w:tcPr>
          <w:p w:rsidR="00C305B7"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4</w:t>
            </w:r>
          </w:p>
        </w:tc>
        <w:tc>
          <w:tcPr>
            <w:tcW w:w="1701" w:type="dxa"/>
          </w:tcPr>
          <w:p w:rsidR="00C305B7"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5</w:t>
            </w:r>
          </w:p>
        </w:tc>
        <w:tc>
          <w:tcPr>
            <w:tcW w:w="1559" w:type="dxa"/>
          </w:tcPr>
          <w:p w:rsidR="00C305B7"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6</w:t>
            </w:r>
          </w:p>
        </w:tc>
        <w:tc>
          <w:tcPr>
            <w:tcW w:w="851" w:type="dxa"/>
          </w:tcPr>
          <w:p w:rsidR="00C305B7"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7</w:t>
            </w:r>
          </w:p>
        </w:tc>
        <w:tc>
          <w:tcPr>
            <w:tcW w:w="1559" w:type="dxa"/>
          </w:tcPr>
          <w:p w:rsidR="00C305B7"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8</w:t>
            </w:r>
          </w:p>
        </w:tc>
        <w:tc>
          <w:tcPr>
            <w:tcW w:w="1417" w:type="dxa"/>
          </w:tcPr>
          <w:p w:rsidR="00C305B7"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w:t>
            </w:r>
          </w:p>
        </w:tc>
        <w:tc>
          <w:tcPr>
            <w:tcW w:w="1418" w:type="dxa"/>
          </w:tcPr>
          <w:p w:rsidR="00C305B7"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w:t>
            </w:r>
          </w:p>
        </w:tc>
        <w:tc>
          <w:tcPr>
            <w:tcW w:w="1353" w:type="dxa"/>
          </w:tcPr>
          <w:p w:rsidR="00C305B7"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w:t>
            </w:r>
          </w:p>
        </w:tc>
      </w:tr>
      <w:tr w:rsidR="001C1786" w:rsidRPr="00C305B7" w:rsidTr="00470B88">
        <w:tc>
          <w:tcPr>
            <w:tcW w:w="1591" w:type="dxa"/>
          </w:tcPr>
          <w:p w:rsidR="001C1786" w:rsidRPr="004A0673" w:rsidRDefault="001C1786"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Наземные транспортные средства</w:t>
            </w:r>
          </w:p>
        </w:tc>
        <w:tc>
          <w:tcPr>
            <w:tcW w:w="927" w:type="dxa"/>
          </w:tcPr>
          <w:p w:rsidR="001C1786" w:rsidRPr="004A0673" w:rsidRDefault="001C178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1000</w:t>
            </w:r>
          </w:p>
        </w:tc>
        <w:tc>
          <w:tcPr>
            <w:tcW w:w="1134"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1C1786" w:rsidRPr="00C305B7" w:rsidTr="00470B88">
        <w:tc>
          <w:tcPr>
            <w:tcW w:w="1591" w:type="dxa"/>
          </w:tcPr>
          <w:p w:rsidR="001C1786" w:rsidRPr="004A0673" w:rsidRDefault="001C1786"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автомобили легковые, всего</w:t>
            </w:r>
          </w:p>
        </w:tc>
        <w:tc>
          <w:tcPr>
            <w:tcW w:w="927" w:type="dxa"/>
          </w:tcPr>
          <w:p w:rsidR="001C1786" w:rsidRPr="004A0673" w:rsidRDefault="001C178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1100</w:t>
            </w:r>
          </w:p>
        </w:tc>
        <w:tc>
          <w:tcPr>
            <w:tcW w:w="1134"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1C1786" w:rsidRPr="00C305B7" w:rsidTr="00470B88">
        <w:tc>
          <w:tcPr>
            <w:tcW w:w="1591" w:type="dxa"/>
          </w:tcPr>
          <w:p w:rsidR="001C1786" w:rsidRPr="004A0673" w:rsidRDefault="001C1786" w:rsidP="001C1786">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p w:rsidR="001C1786" w:rsidRPr="004A0673" w:rsidRDefault="001C1786" w:rsidP="001C1786">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не более 3 лет</w:t>
            </w:r>
          </w:p>
        </w:tc>
        <w:tc>
          <w:tcPr>
            <w:tcW w:w="927"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1101</w:t>
            </w:r>
          </w:p>
        </w:tc>
        <w:tc>
          <w:tcPr>
            <w:tcW w:w="1134"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1C1786" w:rsidRPr="00C305B7" w:rsidTr="00470B88">
        <w:tc>
          <w:tcPr>
            <w:tcW w:w="1591" w:type="dxa"/>
          </w:tcPr>
          <w:p w:rsidR="001C1786" w:rsidRPr="004A0673" w:rsidRDefault="001C1786"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более 3 лет</w:t>
            </w:r>
          </w:p>
        </w:tc>
        <w:tc>
          <w:tcPr>
            <w:tcW w:w="927" w:type="dxa"/>
          </w:tcPr>
          <w:p w:rsidR="001C1786" w:rsidRPr="004A0673" w:rsidRDefault="001C178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1102</w:t>
            </w:r>
          </w:p>
        </w:tc>
        <w:tc>
          <w:tcPr>
            <w:tcW w:w="1134"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1C1786" w:rsidRPr="00C305B7" w:rsidTr="00470B88">
        <w:tc>
          <w:tcPr>
            <w:tcW w:w="1591" w:type="dxa"/>
          </w:tcPr>
          <w:p w:rsidR="001C1786" w:rsidRPr="004A0673" w:rsidRDefault="001C178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Итого</w:t>
            </w:r>
          </w:p>
        </w:tc>
        <w:tc>
          <w:tcPr>
            <w:tcW w:w="927" w:type="dxa"/>
          </w:tcPr>
          <w:p w:rsidR="001C1786" w:rsidRPr="004A0673" w:rsidRDefault="001C178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9000</w:t>
            </w:r>
          </w:p>
        </w:tc>
        <w:tc>
          <w:tcPr>
            <w:tcW w:w="1134"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01"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851"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559"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8"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53" w:type="dxa"/>
          </w:tcPr>
          <w:p w:rsidR="001C1786" w:rsidRPr="004A0673" w:rsidRDefault="001C1786" w:rsidP="002214CA">
            <w:pPr>
              <w:spacing w:after="0" w:line="315" w:lineRule="atLeast"/>
              <w:jc w:val="center"/>
              <w:textAlignment w:val="baseline"/>
              <w:rPr>
                <w:rFonts w:ascii="Times New Roman" w:eastAsia="Times New Roman" w:hAnsi="Times New Roman" w:cs="Times New Roman"/>
                <w:sz w:val="24"/>
                <w:szCs w:val="24"/>
                <w:lang w:eastAsia="en-US"/>
              </w:rPr>
            </w:pPr>
          </w:p>
        </w:tc>
      </w:tr>
    </w:tbl>
    <w:p w:rsidR="00C305B7" w:rsidRPr="00C305B7" w:rsidRDefault="00C305B7" w:rsidP="002214CA">
      <w:pPr>
        <w:shd w:val="clear" w:color="auto" w:fill="FFFFFF"/>
        <w:spacing w:after="0" w:line="315" w:lineRule="atLeast"/>
        <w:ind w:firstLine="708"/>
        <w:jc w:val="center"/>
        <w:textAlignment w:val="baseline"/>
        <w:rPr>
          <w:rFonts w:ascii="Times New Roman" w:eastAsia="Times New Roman" w:hAnsi="Times New Roman" w:cs="Times New Roman"/>
          <w:lang w:eastAsia="en-US"/>
        </w:rPr>
      </w:pPr>
    </w:p>
    <w:p w:rsidR="00470B88" w:rsidRDefault="00470B88" w:rsidP="00470B88">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w:t>
      </w:r>
      <w:r w:rsidR="002553E8">
        <w:rPr>
          <w:rFonts w:ascii="Times New Roman" w:eastAsia="Times New Roman" w:hAnsi="Times New Roman" w:cs="Times New Roman"/>
          <w:sz w:val="24"/>
          <w:szCs w:val="24"/>
          <w:lang w:eastAsia="en-US"/>
        </w:rPr>
        <w:t>3</w:t>
      </w:r>
      <w:r>
        <w:rPr>
          <w:rFonts w:ascii="Times New Roman" w:eastAsia="Times New Roman" w:hAnsi="Times New Roman" w:cs="Times New Roman"/>
          <w:sz w:val="24"/>
          <w:szCs w:val="24"/>
          <w:lang w:eastAsia="en-US"/>
        </w:rPr>
        <w:t xml:space="preserve">. </w:t>
      </w:r>
      <w:r w:rsidR="009C57AF">
        <w:rPr>
          <w:rFonts w:ascii="Times New Roman" w:eastAsia="Times New Roman" w:hAnsi="Times New Roman" w:cs="Times New Roman"/>
          <w:sz w:val="24"/>
          <w:szCs w:val="24"/>
          <w:lang w:eastAsia="en-US"/>
        </w:rPr>
        <w:t xml:space="preserve">Направление </w:t>
      </w:r>
      <w:r w:rsidRPr="00C305B7">
        <w:rPr>
          <w:rFonts w:ascii="Times New Roman" w:eastAsia="Times New Roman" w:hAnsi="Times New Roman" w:cs="Times New Roman"/>
          <w:sz w:val="24"/>
          <w:szCs w:val="24"/>
          <w:lang w:eastAsia="en-US"/>
        </w:rPr>
        <w:t>использ</w:t>
      </w:r>
      <w:r w:rsidR="009C57AF">
        <w:rPr>
          <w:rFonts w:ascii="Times New Roman" w:eastAsia="Times New Roman" w:hAnsi="Times New Roman" w:cs="Times New Roman"/>
          <w:sz w:val="24"/>
          <w:szCs w:val="24"/>
          <w:lang w:eastAsia="en-US"/>
        </w:rPr>
        <w:t>ования</w:t>
      </w:r>
      <w:r w:rsidRPr="00C305B7">
        <w:rPr>
          <w:rFonts w:ascii="Times New Roman" w:eastAsia="Times New Roman" w:hAnsi="Times New Roman" w:cs="Times New Roman"/>
          <w:sz w:val="24"/>
          <w:szCs w:val="24"/>
          <w:lang w:eastAsia="en-US"/>
        </w:rPr>
        <w:t xml:space="preserve"> транспортных </w:t>
      </w:r>
      <w:r>
        <w:rPr>
          <w:rFonts w:ascii="Times New Roman" w:eastAsia="Times New Roman" w:hAnsi="Times New Roman" w:cs="Times New Roman"/>
          <w:sz w:val="24"/>
          <w:szCs w:val="24"/>
          <w:lang w:eastAsia="en-US"/>
        </w:rPr>
        <w:t>средств</w:t>
      </w:r>
    </w:p>
    <w:p w:rsidR="00C052AE" w:rsidRDefault="00C052AE" w:rsidP="00470B88">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tbl>
      <w:tblPr>
        <w:tblStyle w:val="af0"/>
        <w:tblW w:w="0" w:type="auto"/>
        <w:tblLook w:val="04A0" w:firstRow="1" w:lastRow="0" w:firstColumn="1" w:lastColumn="0" w:noHBand="0" w:noVBand="1"/>
      </w:tblPr>
      <w:tblGrid>
        <w:gridCol w:w="1715"/>
        <w:gridCol w:w="1045"/>
        <w:gridCol w:w="2026"/>
        <w:gridCol w:w="1407"/>
        <w:gridCol w:w="1407"/>
        <w:gridCol w:w="1387"/>
        <w:gridCol w:w="1399"/>
        <w:gridCol w:w="1387"/>
        <w:gridCol w:w="1659"/>
        <w:gridCol w:w="1354"/>
      </w:tblGrid>
      <w:tr w:rsidR="00CC49C3" w:rsidRPr="009C57AF" w:rsidTr="00CC49C3">
        <w:trPr>
          <w:trHeight w:val="433"/>
        </w:trPr>
        <w:tc>
          <w:tcPr>
            <w:tcW w:w="1591" w:type="dxa"/>
            <w:vMerge w:val="restart"/>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 показателя</w:t>
            </w:r>
          </w:p>
        </w:tc>
        <w:tc>
          <w:tcPr>
            <w:tcW w:w="1050" w:type="dxa"/>
            <w:vMerge w:val="restart"/>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строки</w:t>
            </w:r>
          </w:p>
        </w:tc>
        <w:tc>
          <w:tcPr>
            <w:tcW w:w="12145" w:type="dxa"/>
            <w:gridSpan w:val="8"/>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Транспортные средства, используемые в общехозяйственных целях</w:t>
            </w:r>
          </w:p>
        </w:tc>
      </w:tr>
      <w:tr w:rsidR="00CC49C3" w:rsidRPr="009C57AF" w:rsidTr="00CC49C3">
        <w:tc>
          <w:tcPr>
            <w:tcW w:w="1591" w:type="dxa"/>
            <w:vMerge/>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050" w:type="dxa"/>
            <w:vMerge/>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2145" w:type="dxa"/>
            <w:gridSpan w:val="8"/>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целях обслуживания административно-управленческого персонала</w:t>
            </w:r>
          </w:p>
        </w:tc>
      </w:tr>
      <w:tr w:rsidR="00CC49C3" w:rsidRPr="009C57AF" w:rsidTr="00EA6248">
        <w:tc>
          <w:tcPr>
            <w:tcW w:w="1591" w:type="dxa"/>
            <w:vMerge/>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050" w:type="dxa"/>
            <w:vMerge/>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3480" w:type="dxa"/>
            <w:gridSpan w:val="2"/>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w:t>
            </w:r>
          </w:p>
        </w:tc>
        <w:tc>
          <w:tcPr>
            <w:tcW w:w="8665" w:type="dxa"/>
            <w:gridSpan w:val="6"/>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r>
      <w:tr w:rsidR="00CC49C3" w:rsidRPr="009C57AF" w:rsidTr="00EA6248">
        <w:tc>
          <w:tcPr>
            <w:tcW w:w="1591" w:type="dxa"/>
            <w:vMerge/>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050" w:type="dxa"/>
            <w:vMerge/>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2059" w:type="dxa"/>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421" w:type="dxa"/>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w:t>
            </w:r>
            <w:r w:rsidRPr="004A0673">
              <w:rPr>
                <w:rFonts w:ascii="Times New Roman" w:eastAsia="Times New Roman" w:hAnsi="Times New Roman" w:cs="Times New Roman"/>
                <w:b/>
                <w:sz w:val="24"/>
                <w:szCs w:val="24"/>
                <w:lang w:eastAsia="en-US"/>
              </w:rPr>
              <w:t xml:space="preserve"> </w:t>
            </w:r>
            <w:r w:rsidRPr="004A0673">
              <w:rPr>
                <w:rFonts w:ascii="Times New Roman" w:eastAsia="Times New Roman" w:hAnsi="Times New Roman" w:cs="Times New Roman"/>
                <w:sz w:val="24"/>
                <w:szCs w:val="24"/>
                <w:lang w:eastAsia="en-US"/>
              </w:rPr>
              <w:t>год</w:t>
            </w:r>
          </w:p>
        </w:tc>
        <w:tc>
          <w:tcPr>
            <w:tcW w:w="2815" w:type="dxa"/>
            <w:gridSpan w:val="2"/>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оперативном управлении учреждения, ед.</w:t>
            </w:r>
          </w:p>
        </w:tc>
        <w:tc>
          <w:tcPr>
            <w:tcW w:w="2807" w:type="dxa"/>
            <w:gridSpan w:val="2"/>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по договорам аренды, ед.</w:t>
            </w:r>
          </w:p>
        </w:tc>
        <w:tc>
          <w:tcPr>
            <w:tcW w:w="3043" w:type="dxa"/>
            <w:gridSpan w:val="2"/>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по договорам безвозмездного пользования, ед.</w:t>
            </w:r>
          </w:p>
        </w:tc>
      </w:tr>
      <w:tr w:rsidR="00CC49C3" w:rsidRPr="009C57AF" w:rsidTr="00CC49C3">
        <w:tc>
          <w:tcPr>
            <w:tcW w:w="1591" w:type="dxa"/>
            <w:vMerge/>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050" w:type="dxa"/>
            <w:vMerge/>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2059" w:type="dxa"/>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21" w:type="dxa"/>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5" w:type="dxa"/>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400" w:type="dxa"/>
          </w:tcPr>
          <w:p w:rsidR="00CC49C3" w:rsidRPr="004A0673" w:rsidRDefault="00CC49C3"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 год</w:t>
            </w:r>
          </w:p>
        </w:tc>
        <w:tc>
          <w:tcPr>
            <w:tcW w:w="1407" w:type="dxa"/>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400" w:type="dxa"/>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 год</w:t>
            </w:r>
          </w:p>
        </w:tc>
        <w:tc>
          <w:tcPr>
            <w:tcW w:w="1677" w:type="dxa"/>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366" w:type="dxa"/>
          </w:tcPr>
          <w:p w:rsidR="00CC49C3" w:rsidRPr="004A0673" w:rsidRDefault="00CC49C3"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 год</w:t>
            </w:r>
          </w:p>
        </w:tc>
      </w:tr>
      <w:tr w:rsidR="00CC49C3" w:rsidRPr="009C57AF" w:rsidTr="00CC49C3">
        <w:tc>
          <w:tcPr>
            <w:tcW w:w="1591" w:type="dxa"/>
          </w:tcPr>
          <w:p w:rsidR="00D57FE6" w:rsidRPr="004A0673" w:rsidRDefault="00D57FE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w:t>
            </w:r>
          </w:p>
        </w:tc>
        <w:tc>
          <w:tcPr>
            <w:tcW w:w="1050" w:type="dxa"/>
          </w:tcPr>
          <w:p w:rsidR="00D57FE6" w:rsidRPr="004A0673" w:rsidRDefault="00D57FE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w:t>
            </w:r>
          </w:p>
        </w:tc>
        <w:tc>
          <w:tcPr>
            <w:tcW w:w="2059" w:type="dxa"/>
          </w:tcPr>
          <w:p w:rsidR="00D57FE6" w:rsidRPr="004A0673" w:rsidRDefault="00D57FE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w:t>
            </w:r>
          </w:p>
        </w:tc>
        <w:tc>
          <w:tcPr>
            <w:tcW w:w="1421" w:type="dxa"/>
          </w:tcPr>
          <w:p w:rsidR="00D57FE6" w:rsidRPr="004A0673" w:rsidRDefault="00D57FE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4</w:t>
            </w:r>
          </w:p>
        </w:tc>
        <w:tc>
          <w:tcPr>
            <w:tcW w:w="1415" w:type="dxa"/>
          </w:tcPr>
          <w:p w:rsidR="00D57FE6" w:rsidRPr="004A0673" w:rsidRDefault="00D57FE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5</w:t>
            </w:r>
          </w:p>
        </w:tc>
        <w:tc>
          <w:tcPr>
            <w:tcW w:w="1400" w:type="dxa"/>
          </w:tcPr>
          <w:p w:rsidR="00D57FE6" w:rsidRPr="004A0673" w:rsidRDefault="00D57FE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6</w:t>
            </w:r>
          </w:p>
        </w:tc>
        <w:tc>
          <w:tcPr>
            <w:tcW w:w="1407" w:type="dxa"/>
          </w:tcPr>
          <w:p w:rsidR="00D57FE6" w:rsidRPr="004A0673" w:rsidRDefault="00D57FE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7</w:t>
            </w:r>
          </w:p>
        </w:tc>
        <w:tc>
          <w:tcPr>
            <w:tcW w:w="1400" w:type="dxa"/>
          </w:tcPr>
          <w:p w:rsidR="00D57FE6" w:rsidRPr="004A0673" w:rsidRDefault="00D57FE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8</w:t>
            </w:r>
          </w:p>
        </w:tc>
        <w:tc>
          <w:tcPr>
            <w:tcW w:w="1677" w:type="dxa"/>
          </w:tcPr>
          <w:p w:rsidR="00D57FE6" w:rsidRPr="004A0673" w:rsidRDefault="00D57FE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w:t>
            </w:r>
          </w:p>
        </w:tc>
        <w:tc>
          <w:tcPr>
            <w:tcW w:w="1366" w:type="dxa"/>
          </w:tcPr>
          <w:p w:rsidR="00D57FE6" w:rsidRPr="004A0673" w:rsidRDefault="00D57FE6"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w:t>
            </w:r>
          </w:p>
        </w:tc>
      </w:tr>
      <w:tr w:rsidR="002553E8" w:rsidRPr="009C57AF" w:rsidTr="00CC49C3">
        <w:tc>
          <w:tcPr>
            <w:tcW w:w="1591" w:type="dxa"/>
          </w:tcPr>
          <w:p w:rsidR="002553E8" w:rsidRPr="004A0673" w:rsidRDefault="002553E8"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Наземные транспортные средства</w:t>
            </w:r>
          </w:p>
        </w:tc>
        <w:tc>
          <w:tcPr>
            <w:tcW w:w="105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1000</w:t>
            </w:r>
          </w:p>
        </w:tc>
        <w:tc>
          <w:tcPr>
            <w:tcW w:w="2059"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21"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15"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7"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677"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366"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r>
      <w:tr w:rsidR="002553E8" w:rsidRPr="009C57AF" w:rsidTr="00CC49C3">
        <w:tc>
          <w:tcPr>
            <w:tcW w:w="1591" w:type="dxa"/>
          </w:tcPr>
          <w:p w:rsidR="002553E8" w:rsidRPr="004A0673" w:rsidRDefault="002553E8"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автомобили легковые, всего</w:t>
            </w:r>
          </w:p>
        </w:tc>
        <w:tc>
          <w:tcPr>
            <w:tcW w:w="105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1100</w:t>
            </w:r>
          </w:p>
        </w:tc>
        <w:tc>
          <w:tcPr>
            <w:tcW w:w="2059"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21"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15"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7"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677"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366"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r>
      <w:tr w:rsidR="002553E8" w:rsidRPr="009C57AF" w:rsidTr="00CC49C3">
        <w:tc>
          <w:tcPr>
            <w:tcW w:w="1591" w:type="dxa"/>
          </w:tcPr>
          <w:p w:rsidR="002553E8" w:rsidRPr="004A0673" w:rsidRDefault="002553E8"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p w:rsidR="002553E8" w:rsidRPr="004A0673" w:rsidRDefault="002553E8"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не более 3 лет</w:t>
            </w:r>
          </w:p>
        </w:tc>
        <w:tc>
          <w:tcPr>
            <w:tcW w:w="105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1101</w:t>
            </w:r>
          </w:p>
        </w:tc>
        <w:tc>
          <w:tcPr>
            <w:tcW w:w="2059"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21"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15"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7"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677"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366"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r>
      <w:tr w:rsidR="002553E8" w:rsidRPr="009C57AF" w:rsidTr="00CC49C3">
        <w:tc>
          <w:tcPr>
            <w:tcW w:w="1591" w:type="dxa"/>
          </w:tcPr>
          <w:p w:rsidR="002553E8" w:rsidRPr="004A0673" w:rsidRDefault="002553E8"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более 3 лет</w:t>
            </w:r>
          </w:p>
        </w:tc>
        <w:tc>
          <w:tcPr>
            <w:tcW w:w="105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1102</w:t>
            </w:r>
          </w:p>
        </w:tc>
        <w:tc>
          <w:tcPr>
            <w:tcW w:w="2059"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21"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15"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7"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677"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366"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r>
      <w:tr w:rsidR="002553E8" w:rsidRPr="009C57AF" w:rsidTr="00CC49C3">
        <w:tc>
          <w:tcPr>
            <w:tcW w:w="1591"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Итого</w:t>
            </w:r>
          </w:p>
        </w:tc>
        <w:tc>
          <w:tcPr>
            <w:tcW w:w="105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9000</w:t>
            </w:r>
          </w:p>
        </w:tc>
        <w:tc>
          <w:tcPr>
            <w:tcW w:w="2059"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21"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15"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7"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400"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677"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366" w:type="dxa"/>
          </w:tcPr>
          <w:p w:rsidR="002553E8" w:rsidRPr="004A0673" w:rsidRDefault="002553E8" w:rsidP="00EA6248">
            <w:pPr>
              <w:spacing w:after="0" w:line="315" w:lineRule="atLeast"/>
              <w:jc w:val="center"/>
              <w:textAlignment w:val="baseline"/>
              <w:rPr>
                <w:rFonts w:ascii="Times New Roman" w:eastAsia="Times New Roman" w:hAnsi="Times New Roman" w:cs="Times New Roman"/>
                <w:sz w:val="24"/>
                <w:szCs w:val="24"/>
                <w:lang w:eastAsia="en-US"/>
              </w:rPr>
            </w:pPr>
          </w:p>
        </w:tc>
      </w:tr>
    </w:tbl>
    <w:p w:rsidR="00C305B7" w:rsidRDefault="00C305B7" w:rsidP="002214CA">
      <w:pPr>
        <w:shd w:val="clear" w:color="auto" w:fill="FFFFFF"/>
        <w:spacing w:after="0" w:line="315" w:lineRule="atLeast"/>
        <w:ind w:firstLine="708"/>
        <w:jc w:val="center"/>
        <w:textAlignment w:val="baseline"/>
        <w:rPr>
          <w:rFonts w:ascii="Times New Roman" w:eastAsia="Times New Roman" w:hAnsi="Times New Roman" w:cs="Times New Roman"/>
          <w:lang w:eastAsia="en-US"/>
        </w:rPr>
      </w:pPr>
    </w:p>
    <w:tbl>
      <w:tblPr>
        <w:tblStyle w:val="af0"/>
        <w:tblW w:w="0" w:type="auto"/>
        <w:tblLook w:val="04A0" w:firstRow="1" w:lastRow="0" w:firstColumn="1" w:lastColumn="0" w:noHBand="0" w:noVBand="1"/>
      </w:tblPr>
      <w:tblGrid>
        <w:gridCol w:w="1716"/>
        <w:gridCol w:w="1053"/>
        <w:gridCol w:w="1805"/>
        <w:gridCol w:w="1427"/>
        <w:gridCol w:w="1439"/>
        <w:gridCol w:w="1428"/>
        <w:gridCol w:w="1439"/>
        <w:gridCol w:w="1428"/>
        <w:gridCol w:w="1659"/>
        <w:gridCol w:w="1392"/>
      </w:tblGrid>
      <w:tr w:rsidR="00C052AE" w:rsidTr="00C052AE">
        <w:trPr>
          <w:trHeight w:val="345"/>
        </w:trPr>
        <w:tc>
          <w:tcPr>
            <w:tcW w:w="1590" w:type="dxa"/>
            <w:vMerge w:val="restart"/>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 показателя</w:t>
            </w:r>
          </w:p>
        </w:tc>
        <w:tc>
          <w:tcPr>
            <w:tcW w:w="1059" w:type="dxa"/>
            <w:vMerge w:val="restart"/>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строки</w:t>
            </w:r>
          </w:p>
        </w:tc>
        <w:tc>
          <w:tcPr>
            <w:tcW w:w="12137" w:type="dxa"/>
            <w:gridSpan w:val="8"/>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иных целях</w:t>
            </w:r>
          </w:p>
        </w:tc>
      </w:tr>
      <w:tr w:rsidR="00C052AE" w:rsidTr="00EA6248">
        <w:tc>
          <w:tcPr>
            <w:tcW w:w="1590" w:type="dxa"/>
            <w:vMerge/>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059" w:type="dxa"/>
            <w:vMerge/>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3271" w:type="dxa"/>
            <w:gridSpan w:val="2"/>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w:t>
            </w:r>
          </w:p>
        </w:tc>
        <w:tc>
          <w:tcPr>
            <w:tcW w:w="8866" w:type="dxa"/>
            <w:gridSpan w:val="6"/>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r>
      <w:tr w:rsidR="00C052AE" w:rsidTr="000B67FD">
        <w:tc>
          <w:tcPr>
            <w:tcW w:w="1590" w:type="dxa"/>
            <w:vMerge/>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059" w:type="dxa"/>
            <w:vMerge/>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829" w:type="dxa"/>
            <w:vMerge w:val="restart"/>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442" w:type="dxa"/>
            <w:vMerge w:val="restart"/>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 год</w:t>
            </w:r>
          </w:p>
        </w:tc>
        <w:tc>
          <w:tcPr>
            <w:tcW w:w="2892" w:type="dxa"/>
            <w:gridSpan w:val="2"/>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оперативном управлении учреждения, ед.</w:t>
            </w:r>
          </w:p>
        </w:tc>
        <w:tc>
          <w:tcPr>
            <w:tcW w:w="2892" w:type="dxa"/>
            <w:gridSpan w:val="2"/>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по договорам аренды, ед.</w:t>
            </w:r>
          </w:p>
        </w:tc>
        <w:tc>
          <w:tcPr>
            <w:tcW w:w="3082" w:type="dxa"/>
            <w:gridSpan w:val="2"/>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по договорам безвозмездного пользования, ед.</w:t>
            </w:r>
          </w:p>
        </w:tc>
      </w:tr>
      <w:tr w:rsidR="00C052AE" w:rsidTr="000B67FD">
        <w:tc>
          <w:tcPr>
            <w:tcW w:w="1590" w:type="dxa"/>
            <w:vMerge/>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059" w:type="dxa"/>
            <w:vMerge/>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p>
        </w:tc>
        <w:tc>
          <w:tcPr>
            <w:tcW w:w="1829" w:type="dxa"/>
            <w:vMerge/>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2" w:type="dxa"/>
            <w:vMerge/>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443"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 год</w:t>
            </w:r>
          </w:p>
        </w:tc>
        <w:tc>
          <w:tcPr>
            <w:tcW w:w="1449" w:type="dxa"/>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443" w:type="dxa"/>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 год</w:t>
            </w:r>
          </w:p>
        </w:tc>
        <w:tc>
          <w:tcPr>
            <w:tcW w:w="1677" w:type="dxa"/>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отчетную дату</w:t>
            </w:r>
          </w:p>
        </w:tc>
        <w:tc>
          <w:tcPr>
            <w:tcW w:w="1405" w:type="dxa"/>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среднем за год</w:t>
            </w:r>
          </w:p>
        </w:tc>
      </w:tr>
      <w:tr w:rsidR="000B67FD" w:rsidTr="000B67FD">
        <w:tc>
          <w:tcPr>
            <w:tcW w:w="1590" w:type="dxa"/>
          </w:tcPr>
          <w:p w:rsidR="000B67FD"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w:t>
            </w:r>
          </w:p>
        </w:tc>
        <w:tc>
          <w:tcPr>
            <w:tcW w:w="1059" w:type="dxa"/>
          </w:tcPr>
          <w:p w:rsidR="000B67FD"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w:t>
            </w:r>
          </w:p>
        </w:tc>
        <w:tc>
          <w:tcPr>
            <w:tcW w:w="1829" w:type="dxa"/>
          </w:tcPr>
          <w:p w:rsidR="000B67FD"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w:t>
            </w:r>
          </w:p>
        </w:tc>
        <w:tc>
          <w:tcPr>
            <w:tcW w:w="1442" w:type="dxa"/>
          </w:tcPr>
          <w:p w:rsidR="000B67FD"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12</w:t>
            </w:r>
          </w:p>
        </w:tc>
        <w:tc>
          <w:tcPr>
            <w:tcW w:w="1449" w:type="dxa"/>
          </w:tcPr>
          <w:p w:rsidR="000B67FD"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13</w:t>
            </w:r>
          </w:p>
        </w:tc>
        <w:tc>
          <w:tcPr>
            <w:tcW w:w="1443" w:type="dxa"/>
          </w:tcPr>
          <w:p w:rsidR="000B67FD"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14</w:t>
            </w:r>
          </w:p>
        </w:tc>
        <w:tc>
          <w:tcPr>
            <w:tcW w:w="1449" w:type="dxa"/>
          </w:tcPr>
          <w:p w:rsidR="000B67FD"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15</w:t>
            </w:r>
          </w:p>
        </w:tc>
        <w:tc>
          <w:tcPr>
            <w:tcW w:w="1443" w:type="dxa"/>
          </w:tcPr>
          <w:p w:rsidR="000B67FD"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16</w:t>
            </w:r>
          </w:p>
        </w:tc>
        <w:tc>
          <w:tcPr>
            <w:tcW w:w="1677" w:type="dxa"/>
          </w:tcPr>
          <w:p w:rsidR="000B67FD"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17</w:t>
            </w:r>
          </w:p>
        </w:tc>
        <w:tc>
          <w:tcPr>
            <w:tcW w:w="1405" w:type="dxa"/>
          </w:tcPr>
          <w:p w:rsidR="000B67FD"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18</w:t>
            </w:r>
          </w:p>
        </w:tc>
      </w:tr>
      <w:tr w:rsidR="00C052AE" w:rsidTr="000B67FD">
        <w:tc>
          <w:tcPr>
            <w:tcW w:w="1590" w:type="dxa"/>
          </w:tcPr>
          <w:p w:rsidR="00C052AE" w:rsidRPr="004A0673" w:rsidRDefault="00C052AE"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Наземные транспортные средства</w:t>
            </w:r>
          </w:p>
        </w:tc>
        <w:tc>
          <w:tcPr>
            <w:tcW w:w="1059" w:type="dxa"/>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1000</w:t>
            </w:r>
          </w:p>
        </w:tc>
        <w:tc>
          <w:tcPr>
            <w:tcW w:w="182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2"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3"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3"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677"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05"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C052AE" w:rsidTr="000B67FD">
        <w:tc>
          <w:tcPr>
            <w:tcW w:w="1590" w:type="dxa"/>
          </w:tcPr>
          <w:p w:rsidR="00C052AE" w:rsidRPr="004A0673" w:rsidRDefault="00C052AE"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автомобили легковые, всего</w:t>
            </w:r>
          </w:p>
        </w:tc>
        <w:tc>
          <w:tcPr>
            <w:tcW w:w="1059" w:type="dxa"/>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1100</w:t>
            </w:r>
          </w:p>
        </w:tc>
        <w:tc>
          <w:tcPr>
            <w:tcW w:w="182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2"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3"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3"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677"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05"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C052AE" w:rsidTr="000B67FD">
        <w:tc>
          <w:tcPr>
            <w:tcW w:w="1590" w:type="dxa"/>
          </w:tcPr>
          <w:p w:rsidR="00C052AE" w:rsidRPr="004A0673" w:rsidRDefault="00C052AE"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p w:rsidR="00C052AE" w:rsidRPr="004A0673" w:rsidRDefault="00C052AE"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не более 3 лет</w:t>
            </w:r>
          </w:p>
        </w:tc>
        <w:tc>
          <w:tcPr>
            <w:tcW w:w="1059" w:type="dxa"/>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1101</w:t>
            </w:r>
          </w:p>
        </w:tc>
        <w:tc>
          <w:tcPr>
            <w:tcW w:w="182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2"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3"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3"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677"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05"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C052AE" w:rsidTr="000B67FD">
        <w:tc>
          <w:tcPr>
            <w:tcW w:w="1590" w:type="dxa"/>
          </w:tcPr>
          <w:p w:rsidR="00C052AE" w:rsidRPr="004A0673" w:rsidRDefault="00C052AE" w:rsidP="00EA6248">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более 3 лет</w:t>
            </w:r>
          </w:p>
        </w:tc>
        <w:tc>
          <w:tcPr>
            <w:tcW w:w="1059" w:type="dxa"/>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1102</w:t>
            </w:r>
          </w:p>
        </w:tc>
        <w:tc>
          <w:tcPr>
            <w:tcW w:w="182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2"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3"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3"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677"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05"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C052AE" w:rsidTr="000B67FD">
        <w:tc>
          <w:tcPr>
            <w:tcW w:w="1590" w:type="dxa"/>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Итого</w:t>
            </w:r>
          </w:p>
        </w:tc>
        <w:tc>
          <w:tcPr>
            <w:tcW w:w="1059" w:type="dxa"/>
          </w:tcPr>
          <w:p w:rsidR="00C052AE" w:rsidRPr="004A0673" w:rsidRDefault="00C052AE" w:rsidP="00EA6248">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9000</w:t>
            </w:r>
          </w:p>
        </w:tc>
        <w:tc>
          <w:tcPr>
            <w:tcW w:w="182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2"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3"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9"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43"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677"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05" w:type="dxa"/>
          </w:tcPr>
          <w:p w:rsidR="00C052AE" w:rsidRPr="004A0673" w:rsidRDefault="00C052AE" w:rsidP="002214CA">
            <w:pPr>
              <w:spacing w:after="0" w:line="315" w:lineRule="atLeast"/>
              <w:jc w:val="center"/>
              <w:textAlignment w:val="baseline"/>
              <w:rPr>
                <w:rFonts w:ascii="Times New Roman" w:eastAsia="Times New Roman" w:hAnsi="Times New Roman" w:cs="Times New Roman"/>
                <w:sz w:val="24"/>
                <w:szCs w:val="24"/>
                <w:lang w:eastAsia="en-US"/>
              </w:rPr>
            </w:pPr>
          </w:p>
        </w:tc>
      </w:tr>
    </w:tbl>
    <w:p w:rsidR="002553E8" w:rsidRPr="009C57AF" w:rsidRDefault="002553E8" w:rsidP="002214CA">
      <w:pPr>
        <w:shd w:val="clear" w:color="auto" w:fill="FFFFFF"/>
        <w:spacing w:after="0" w:line="315" w:lineRule="atLeast"/>
        <w:ind w:firstLine="708"/>
        <w:jc w:val="center"/>
        <w:textAlignment w:val="baseline"/>
        <w:rPr>
          <w:rFonts w:ascii="Times New Roman" w:eastAsia="Times New Roman" w:hAnsi="Times New Roman" w:cs="Times New Roman"/>
          <w:lang w:eastAsia="en-US"/>
        </w:rPr>
      </w:pPr>
    </w:p>
    <w:p w:rsidR="00EA6248" w:rsidRDefault="00EA6248" w:rsidP="00EA6248">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2.6.4. Сведения о расходах на содержание транспортных</w:t>
      </w:r>
      <w:r w:rsidRPr="00C305B7">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sz w:val="24"/>
          <w:szCs w:val="24"/>
          <w:lang w:eastAsia="en-US"/>
        </w:rPr>
        <w:t>средств</w:t>
      </w:r>
    </w:p>
    <w:p w:rsidR="00C305B7" w:rsidRDefault="00C305B7"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tbl>
      <w:tblPr>
        <w:tblStyle w:val="af0"/>
        <w:tblW w:w="14992" w:type="dxa"/>
        <w:tblLayout w:type="fixed"/>
        <w:tblLook w:val="04A0" w:firstRow="1" w:lastRow="0" w:firstColumn="1" w:lastColumn="0" w:noHBand="0" w:noVBand="1"/>
      </w:tblPr>
      <w:tblGrid>
        <w:gridCol w:w="1668"/>
        <w:gridCol w:w="992"/>
        <w:gridCol w:w="1417"/>
        <w:gridCol w:w="1843"/>
        <w:gridCol w:w="1843"/>
        <w:gridCol w:w="1276"/>
        <w:gridCol w:w="1842"/>
        <w:gridCol w:w="1985"/>
        <w:gridCol w:w="2126"/>
      </w:tblGrid>
      <w:tr w:rsidR="004B4F82" w:rsidRPr="00EA6248" w:rsidTr="004B4F82">
        <w:tc>
          <w:tcPr>
            <w:tcW w:w="1668" w:type="dxa"/>
            <w:vMerge w:val="restart"/>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 показателя</w:t>
            </w:r>
          </w:p>
        </w:tc>
        <w:tc>
          <w:tcPr>
            <w:tcW w:w="992" w:type="dxa"/>
            <w:vMerge w:val="restart"/>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строки</w:t>
            </w:r>
          </w:p>
        </w:tc>
        <w:tc>
          <w:tcPr>
            <w:tcW w:w="12332" w:type="dxa"/>
            <w:gridSpan w:val="7"/>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Расходы на содержание транспортных средств</w:t>
            </w:r>
          </w:p>
        </w:tc>
      </w:tr>
      <w:tr w:rsidR="004B4F82" w:rsidRPr="00EA6248" w:rsidTr="004B4F82">
        <w:tc>
          <w:tcPr>
            <w:tcW w:w="1668" w:type="dxa"/>
            <w:vMerge/>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vMerge w:val="restart"/>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всего за отчетный период</w:t>
            </w:r>
          </w:p>
        </w:tc>
        <w:tc>
          <w:tcPr>
            <w:tcW w:w="10915" w:type="dxa"/>
            <w:gridSpan w:val="6"/>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r w:rsidR="005E7D7F">
              <w:rPr>
                <w:rFonts w:ascii="Times New Roman" w:eastAsia="Times New Roman" w:hAnsi="Times New Roman" w:cs="Times New Roman"/>
                <w:sz w:val="24"/>
                <w:szCs w:val="24"/>
                <w:lang w:eastAsia="en-US"/>
              </w:rPr>
              <w:t>:</w:t>
            </w:r>
          </w:p>
        </w:tc>
      </w:tr>
      <w:tr w:rsidR="004B4F82" w:rsidRPr="00EA6248" w:rsidTr="004B4F82">
        <w:tc>
          <w:tcPr>
            <w:tcW w:w="1668" w:type="dxa"/>
            <w:vMerge/>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vMerge/>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0915" w:type="dxa"/>
            <w:gridSpan w:val="6"/>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 обслуживание транспортных средств</w:t>
            </w:r>
          </w:p>
        </w:tc>
      </w:tr>
      <w:tr w:rsidR="004B4F82" w:rsidRPr="00EA6248" w:rsidTr="004B4F82">
        <w:tc>
          <w:tcPr>
            <w:tcW w:w="1668" w:type="dxa"/>
            <w:vMerge/>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992" w:type="dxa"/>
            <w:vMerge/>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417" w:type="dxa"/>
            <w:vMerge/>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расходы на горюче-смазочные материалы</w:t>
            </w: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приобретение (замена) колес, шин, дисков</w:t>
            </w:r>
          </w:p>
        </w:tc>
        <w:tc>
          <w:tcPr>
            <w:tcW w:w="1276"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расходы на ОСАГО</w:t>
            </w:r>
          </w:p>
        </w:tc>
        <w:tc>
          <w:tcPr>
            <w:tcW w:w="1842"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расходы на добровольное страхование</w:t>
            </w:r>
          </w:p>
        </w:tc>
        <w:tc>
          <w:tcPr>
            <w:tcW w:w="1985"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ремонт, включая приобретение запасных частей</w:t>
            </w:r>
          </w:p>
        </w:tc>
        <w:tc>
          <w:tcPr>
            <w:tcW w:w="2126" w:type="dxa"/>
          </w:tcPr>
          <w:p w:rsidR="004B4F82" w:rsidRPr="004A0673" w:rsidRDefault="004B4F82" w:rsidP="00870F2F">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техобслуживание сторонними организациями</w:t>
            </w:r>
          </w:p>
        </w:tc>
      </w:tr>
      <w:tr w:rsidR="00870F2F" w:rsidRPr="00EA6248" w:rsidTr="004B4F82">
        <w:tc>
          <w:tcPr>
            <w:tcW w:w="1668" w:type="dxa"/>
          </w:tcPr>
          <w:p w:rsidR="00870F2F"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w:t>
            </w:r>
          </w:p>
        </w:tc>
        <w:tc>
          <w:tcPr>
            <w:tcW w:w="992" w:type="dxa"/>
          </w:tcPr>
          <w:p w:rsidR="00870F2F"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w:t>
            </w:r>
          </w:p>
        </w:tc>
        <w:tc>
          <w:tcPr>
            <w:tcW w:w="1417" w:type="dxa"/>
          </w:tcPr>
          <w:p w:rsidR="00870F2F"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w:t>
            </w:r>
          </w:p>
        </w:tc>
        <w:tc>
          <w:tcPr>
            <w:tcW w:w="1843" w:type="dxa"/>
          </w:tcPr>
          <w:p w:rsidR="00870F2F"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4</w:t>
            </w:r>
          </w:p>
        </w:tc>
        <w:tc>
          <w:tcPr>
            <w:tcW w:w="1843" w:type="dxa"/>
          </w:tcPr>
          <w:p w:rsidR="00870F2F"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5</w:t>
            </w:r>
          </w:p>
        </w:tc>
        <w:tc>
          <w:tcPr>
            <w:tcW w:w="1276" w:type="dxa"/>
          </w:tcPr>
          <w:p w:rsidR="00870F2F"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6</w:t>
            </w:r>
          </w:p>
        </w:tc>
        <w:tc>
          <w:tcPr>
            <w:tcW w:w="1842" w:type="dxa"/>
          </w:tcPr>
          <w:p w:rsidR="00870F2F"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7</w:t>
            </w:r>
          </w:p>
        </w:tc>
        <w:tc>
          <w:tcPr>
            <w:tcW w:w="1985" w:type="dxa"/>
          </w:tcPr>
          <w:p w:rsidR="00870F2F"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8</w:t>
            </w:r>
          </w:p>
        </w:tc>
        <w:tc>
          <w:tcPr>
            <w:tcW w:w="2126" w:type="dxa"/>
          </w:tcPr>
          <w:p w:rsidR="00870F2F"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w:t>
            </w:r>
          </w:p>
        </w:tc>
      </w:tr>
      <w:tr w:rsidR="004B4F82" w:rsidRPr="00EA6248" w:rsidTr="004B4F82">
        <w:tc>
          <w:tcPr>
            <w:tcW w:w="1668" w:type="dxa"/>
          </w:tcPr>
          <w:p w:rsidR="004B4F82" w:rsidRPr="004A0673" w:rsidRDefault="004B4F82" w:rsidP="005E6757">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Наземные транспортные средства</w:t>
            </w:r>
          </w:p>
        </w:tc>
        <w:tc>
          <w:tcPr>
            <w:tcW w:w="992" w:type="dxa"/>
          </w:tcPr>
          <w:p w:rsidR="004B4F82" w:rsidRPr="004A0673" w:rsidRDefault="004B4F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1000</w:t>
            </w:r>
          </w:p>
        </w:tc>
        <w:tc>
          <w:tcPr>
            <w:tcW w:w="1417"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2"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5"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2126"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4B4F82" w:rsidRPr="00EA6248" w:rsidTr="004B4F82">
        <w:tc>
          <w:tcPr>
            <w:tcW w:w="1668" w:type="dxa"/>
          </w:tcPr>
          <w:p w:rsidR="004B4F82" w:rsidRPr="004A0673" w:rsidRDefault="004B4F82" w:rsidP="005E6757">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автомобили легковые, всего</w:t>
            </w:r>
          </w:p>
        </w:tc>
        <w:tc>
          <w:tcPr>
            <w:tcW w:w="992" w:type="dxa"/>
          </w:tcPr>
          <w:p w:rsidR="004B4F82" w:rsidRPr="004A0673" w:rsidRDefault="004B4F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1100</w:t>
            </w:r>
          </w:p>
        </w:tc>
        <w:tc>
          <w:tcPr>
            <w:tcW w:w="1417"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2"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5"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2126"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4B4F82" w:rsidRPr="00EA6248" w:rsidTr="004B4F82">
        <w:tc>
          <w:tcPr>
            <w:tcW w:w="1668" w:type="dxa"/>
          </w:tcPr>
          <w:p w:rsidR="004B4F82" w:rsidRPr="004A0673" w:rsidRDefault="004B4F82" w:rsidP="005E6757">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p w:rsidR="004B4F82" w:rsidRPr="004A0673" w:rsidRDefault="004B4F82" w:rsidP="005E6757">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не более 3 лет</w:t>
            </w:r>
          </w:p>
        </w:tc>
        <w:tc>
          <w:tcPr>
            <w:tcW w:w="992" w:type="dxa"/>
          </w:tcPr>
          <w:p w:rsidR="004B4F82" w:rsidRPr="004A0673" w:rsidRDefault="004B4F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1101</w:t>
            </w:r>
          </w:p>
        </w:tc>
        <w:tc>
          <w:tcPr>
            <w:tcW w:w="1417"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2"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5"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2126"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4B4F82" w:rsidRPr="00EA6248" w:rsidTr="004B4F82">
        <w:tc>
          <w:tcPr>
            <w:tcW w:w="1668" w:type="dxa"/>
          </w:tcPr>
          <w:p w:rsidR="004B4F82" w:rsidRPr="004A0673" w:rsidRDefault="004B4F82" w:rsidP="005E6757">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более 3 лет</w:t>
            </w:r>
          </w:p>
        </w:tc>
        <w:tc>
          <w:tcPr>
            <w:tcW w:w="992" w:type="dxa"/>
          </w:tcPr>
          <w:p w:rsidR="004B4F82" w:rsidRPr="004A0673" w:rsidRDefault="004B4F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1102</w:t>
            </w:r>
          </w:p>
        </w:tc>
        <w:tc>
          <w:tcPr>
            <w:tcW w:w="1417"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2"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5"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2126"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4B4F82" w:rsidRPr="00EA6248" w:rsidTr="004B4F82">
        <w:tc>
          <w:tcPr>
            <w:tcW w:w="1668" w:type="dxa"/>
          </w:tcPr>
          <w:p w:rsidR="004B4F82" w:rsidRPr="004A0673" w:rsidRDefault="004B4F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Итого</w:t>
            </w:r>
          </w:p>
        </w:tc>
        <w:tc>
          <w:tcPr>
            <w:tcW w:w="992" w:type="dxa"/>
          </w:tcPr>
          <w:p w:rsidR="004B4F82" w:rsidRPr="004A0673" w:rsidRDefault="004B4F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9000</w:t>
            </w:r>
          </w:p>
        </w:tc>
        <w:tc>
          <w:tcPr>
            <w:tcW w:w="1417"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276"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2"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5"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2126" w:type="dxa"/>
          </w:tcPr>
          <w:p w:rsidR="004B4F82" w:rsidRPr="004A0673" w:rsidRDefault="004B4F82" w:rsidP="002214CA">
            <w:pPr>
              <w:spacing w:after="0" w:line="315" w:lineRule="atLeast"/>
              <w:jc w:val="center"/>
              <w:textAlignment w:val="baseline"/>
              <w:rPr>
                <w:rFonts w:ascii="Times New Roman" w:eastAsia="Times New Roman" w:hAnsi="Times New Roman" w:cs="Times New Roman"/>
                <w:sz w:val="24"/>
                <w:szCs w:val="24"/>
                <w:lang w:eastAsia="en-US"/>
              </w:rPr>
            </w:pPr>
          </w:p>
        </w:tc>
      </w:tr>
    </w:tbl>
    <w:p w:rsidR="00C305B7" w:rsidRPr="00EA6248" w:rsidRDefault="00C305B7" w:rsidP="002214CA">
      <w:pPr>
        <w:shd w:val="clear" w:color="auto" w:fill="FFFFFF"/>
        <w:spacing w:after="0" w:line="315" w:lineRule="atLeast"/>
        <w:ind w:firstLine="708"/>
        <w:jc w:val="center"/>
        <w:textAlignment w:val="baseline"/>
        <w:rPr>
          <w:rFonts w:ascii="Times New Roman" w:eastAsia="Times New Roman" w:hAnsi="Times New Roman" w:cs="Times New Roman"/>
          <w:sz w:val="24"/>
          <w:szCs w:val="24"/>
          <w:lang w:eastAsia="en-US"/>
        </w:rPr>
      </w:pPr>
    </w:p>
    <w:tbl>
      <w:tblPr>
        <w:tblStyle w:val="af0"/>
        <w:tblW w:w="14992" w:type="dxa"/>
        <w:tblLook w:val="04A0" w:firstRow="1" w:lastRow="0" w:firstColumn="1" w:lastColumn="0" w:noHBand="0" w:noVBand="1"/>
      </w:tblPr>
      <w:tblGrid>
        <w:gridCol w:w="1808"/>
        <w:gridCol w:w="913"/>
        <w:gridCol w:w="2594"/>
        <w:gridCol w:w="1755"/>
        <w:gridCol w:w="1816"/>
        <w:gridCol w:w="2038"/>
        <w:gridCol w:w="2234"/>
        <w:gridCol w:w="1834"/>
      </w:tblGrid>
      <w:tr w:rsidR="00634282" w:rsidTr="00634282">
        <w:tc>
          <w:tcPr>
            <w:tcW w:w="1814" w:type="dxa"/>
            <w:vMerge w:val="restart"/>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 показателя</w:t>
            </w:r>
          </w:p>
        </w:tc>
        <w:tc>
          <w:tcPr>
            <w:tcW w:w="855" w:type="dxa"/>
            <w:vMerge w:val="restart"/>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строки</w:t>
            </w:r>
          </w:p>
        </w:tc>
        <w:tc>
          <w:tcPr>
            <w:tcW w:w="12323" w:type="dxa"/>
            <w:gridSpan w:val="6"/>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Расходы на содержание транспортных средств</w:t>
            </w:r>
          </w:p>
        </w:tc>
      </w:tr>
      <w:tr w:rsidR="00634282" w:rsidTr="00634282">
        <w:tc>
          <w:tcPr>
            <w:tcW w:w="1814" w:type="dxa"/>
            <w:vMerge/>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p>
        </w:tc>
        <w:tc>
          <w:tcPr>
            <w:tcW w:w="855" w:type="dxa"/>
            <w:vMerge/>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p>
        </w:tc>
        <w:tc>
          <w:tcPr>
            <w:tcW w:w="12323" w:type="dxa"/>
            <w:gridSpan w:val="6"/>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r>
      <w:tr w:rsidR="00634282" w:rsidTr="00634282">
        <w:tc>
          <w:tcPr>
            <w:tcW w:w="1814" w:type="dxa"/>
            <w:vMerge/>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p>
        </w:tc>
        <w:tc>
          <w:tcPr>
            <w:tcW w:w="855" w:type="dxa"/>
            <w:vMerge/>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p>
        </w:tc>
        <w:tc>
          <w:tcPr>
            <w:tcW w:w="4455" w:type="dxa"/>
            <w:gridSpan w:val="2"/>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содержание гаражей</w:t>
            </w:r>
          </w:p>
        </w:tc>
        <w:tc>
          <w:tcPr>
            <w:tcW w:w="6025" w:type="dxa"/>
            <w:gridSpan w:val="3"/>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заработная плата обслуживающего персонала</w:t>
            </w:r>
          </w:p>
        </w:tc>
        <w:tc>
          <w:tcPr>
            <w:tcW w:w="1843" w:type="dxa"/>
            <w:vMerge w:val="restart"/>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уплата транспортного налога</w:t>
            </w:r>
          </w:p>
        </w:tc>
      </w:tr>
      <w:tr w:rsidR="00634282" w:rsidTr="00634282">
        <w:tc>
          <w:tcPr>
            <w:tcW w:w="1814" w:type="dxa"/>
            <w:vMerge/>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p>
        </w:tc>
        <w:tc>
          <w:tcPr>
            <w:tcW w:w="855" w:type="dxa"/>
            <w:vMerge/>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p>
        </w:tc>
        <w:tc>
          <w:tcPr>
            <w:tcW w:w="2674"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аренда гаражей, парковочных мест</w:t>
            </w:r>
          </w:p>
        </w:tc>
        <w:tc>
          <w:tcPr>
            <w:tcW w:w="1781"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содержание гаражей</w:t>
            </w:r>
          </w:p>
        </w:tc>
        <w:tc>
          <w:tcPr>
            <w:tcW w:w="1859"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водителей</w:t>
            </w:r>
          </w:p>
        </w:tc>
        <w:tc>
          <w:tcPr>
            <w:tcW w:w="2040" w:type="dxa"/>
          </w:tcPr>
          <w:p w:rsidR="00634282" w:rsidRPr="004A0673" w:rsidRDefault="00634282" w:rsidP="004B4F82">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обслуживающего персонала гаражей</w:t>
            </w:r>
          </w:p>
        </w:tc>
        <w:tc>
          <w:tcPr>
            <w:tcW w:w="2126"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административного персонала гаражей</w:t>
            </w:r>
          </w:p>
        </w:tc>
        <w:tc>
          <w:tcPr>
            <w:tcW w:w="1843" w:type="dxa"/>
            <w:vMerge/>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634282" w:rsidTr="00634282">
        <w:tc>
          <w:tcPr>
            <w:tcW w:w="1814" w:type="dxa"/>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w:t>
            </w:r>
          </w:p>
        </w:tc>
        <w:tc>
          <w:tcPr>
            <w:tcW w:w="855" w:type="dxa"/>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w:t>
            </w:r>
          </w:p>
        </w:tc>
        <w:tc>
          <w:tcPr>
            <w:tcW w:w="2674"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w:t>
            </w:r>
          </w:p>
        </w:tc>
        <w:tc>
          <w:tcPr>
            <w:tcW w:w="1781"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w:t>
            </w:r>
          </w:p>
        </w:tc>
        <w:tc>
          <w:tcPr>
            <w:tcW w:w="1859"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12</w:t>
            </w:r>
          </w:p>
        </w:tc>
        <w:tc>
          <w:tcPr>
            <w:tcW w:w="2040" w:type="dxa"/>
          </w:tcPr>
          <w:p w:rsidR="00634282" w:rsidRPr="004A0673" w:rsidRDefault="00634282" w:rsidP="004B4F82">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13</w:t>
            </w:r>
          </w:p>
        </w:tc>
        <w:tc>
          <w:tcPr>
            <w:tcW w:w="2126"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14</w:t>
            </w:r>
          </w:p>
        </w:tc>
        <w:tc>
          <w:tcPr>
            <w:tcW w:w="1843"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15</w:t>
            </w:r>
          </w:p>
        </w:tc>
      </w:tr>
      <w:tr w:rsidR="00634282" w:rsidTr="00634282">
        <w:tc>
          <w:tcPr>
            <w:tcW w:w="1814" w:type="dxa"/>
          </w:tcPr>
          <w:p w:rsidR="00634282" w:rsidRPr="004A0673" w:rsidRDefault="00634282" w:rsidP="005E6757">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Наземные транспортные средства</w:t>
            </w:r>
          </w:p>
        </w:tc>
        <w:tc>
          <w:tcPr>
            <w:tcW w:w="855" w:type="dxa"/>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1000</w:t>
            </w:r>
          </w:p>
        </w:tc>
        <w:tc>
          <w:tcPr>
            <w:tcW w:w="2674"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81"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9"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2040" w:type="dxa"/>
          </w:tcPr>
          <w:p w:rsidR="00634282" w:rsidRPr="004A0673" w:rsidRDefault="00634282" w:rsidP="004B4F82">
            <w:pPr>
              <w:spacing w:after="0" w:line="315" w:lineRule="atLeast"/>
              <w:jc w:val="center"/>
              <w:textAlignment w:val="baseline"/>
              <w:rPr>
                <w:rFonts w:ascii="Times New Roman" w:eastAsia="Times New Roman" w:hAnsi="Times New Roman" w:cs="Times New Roman"/>
                <w:sz w:val="24"/>
                <w:szCs w:val="24"/>
                <w:lang w:eastAsia="en-US"/>
              </w:rPr>
            </w:pPr>
          </w:p>
        </w:tc>
        <w:tc>
          <w:tcPr>
            <w:tcW w:w="2126"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634282" w:rsidTr="00634282">
        <w:tc>
          <w:tcPr>
            <w:tcW w:w="1814" w:type="dxa"/>
          </w:tcPr>
          <w:p w:rsidR="00634282" w:rsidRPr="004A0673" w:rsidRDefault="00634282" w:rsidP="005E6757">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автомобили легковые, всего</w:t>
            </w:r>
          </w:p>
        </w:tc>
        <w:tc>
          <w:tcPr>
            <w:tcW w:w="855" w:type="dxa"/>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1100</w:t>
            </w:r>
          </w:p>
        </w:tc>
        <w:tc>
          <w:tcPr>
            <w:tcW w:w="2674"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81"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9"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2040" w:type="dxa"/>
          </w:tcPr>
          <w:p w:rsidR="00634282" w:rsidRPr="004A0673" w:rsidRDefault="00634282" w:rsidP="004B4F82">
            <w:pPr>
              <w:spacing w:after="0" w:line="315" w:lineRule="atLeast"/>
              <w:jc w:val="center"/>
              <w:textAlignment w:val="baseline"/>
              <w:rPr>
                <w:rFonts w:ascii="Times New Roman" w:eastAsia="Times New Roman" w:hAnsi="Times New Roman" w:cs="Times New Roman"/>
                <w:sz w:val="24"/>
                <w:szCs w:val="24"/>
                <w:lang w:eastAsia="en-US"/>
              </w:rPr>
            </w:pPr>
          </w:p>
        </w:tc>
        <w:tc>
          <w:tcPr>
            <w:tcW w:w="2126"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634282" w:rsidTr="00634282">
        <w:tc>
          <w:tcPr>
            <w:tcW w:w="1814" w:type="dxa"/>
          </w:tcPr>
          <w:p w:rsidR="00634282" w:rsidRPr="004A0673" w:rsidRDefault="00634282" w:rsidP="005E6757">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p w:rsidR="00634282" w:rsidRPr="004A0673" w:rsidRDefault="00634282" w:rsidP="005E6757">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не более 3 лет</w:t>
            </w:r>
          </w:p>
        </w:tc>
        <w:tc>
          <w:tcPr>
            <w:tcW w:w="855" w:type="dxa"/>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1101</w:t>
            </w:r>
          </w:p>
        </w:tc>
        <w:tc>
          <w:tcPr>
            <w:tcW w:w="2674"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81"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9"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2040" w:type="dxa"/>
          </w:tcPr>
          <w:p w:rsidR="00634282" w:rsidRPr="004A0673" w:rsidRDefault="00634282" w:rsidP="004B4F82">
            <w:pPr>
              <w:spacing w:after="0" w:line="315" w:lineRule="atLeast"/>
              <w:jc w:val="center"/>
              <w:textAlignment w:val="baseline"/>
              <w:rPr>
                <w:rFonts w:ascii="Times New Roman" w:eastAsia="Times New Roman" w:hAnsi="Times New Roman" w:cs="Times New Roman"/>
                <w:sz w:val="24"/>
                <w:szCs w:val="24"/>
                <w:lang w:eastAsia="en-US"/>
              </w:rPr>
            </w:pPr>
          </w:p>
        </w:tc>
        <w:tc>
          <w:tcPr>
            <w:tcW w:w="2126"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634282" w:rsidTr="00634282">
        <w:tc>
          <w:tcPr>
            <w:tcW w:w="1814" w:type="dxa"/>
          </w:tcPr>
          <w:p w:rsidR="00634282" w:rsidRPr="004A0673" w:rsidRDefault="00634282" w:rsidP="005E6757">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средней стоимостью менее 3 миллионов рублей, с года выпуска которых прошло более 3 лет</w:t>
            </w:r>
          </w:p>
        </w:tc>
        <w:tc>
          <w:tcPr>
            <w:tcW w:w="855" w:type="dxa"/>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1102</w:t>
            </w:r>
          </w:p>
        </w:tc>
        <w:tc>
          <w:tcPr>
            <w:tcW w:w="2674"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81"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9"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2040" w:type="dxa"/>
          </w:tcPr>
          <w:p w:rsidR="00634282" w:rsidRPr="004A0673" w:rsidRDefault="00634282" w:rsidP="004B4F82">
            <w:pPr>
              <w:spacing w:after="0" w:line="315" w:lineRule="atLeast"/>
              <w:jc w:val="center"/>
              <w:textAlignment w:val="baseline"/>
              <w:rPr>
                <w:rFonts w:ascii="Times New Roman" w:eastAsia="Times New Roman" w:hAnsi="Times New Roman" w:cs="Times New Roman"/>
                <w:sz w:val="24"/>
                <w:szCs w:val="24"/>
                <w:lang w:eastAsia="en-US"/>
              </w:rPr>
            </w:pPr>
          </w:p>
        </w:tc>
        <w:tc>
          <w:tcPr>
            <w:tcW w:w="2126"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634282" w:rsidTr="00634282">
        <w:tc>
          <w:tcPr>
            <w:tcW w:w="1814" w:type="dxa"/>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Итого</w:t>
            </w:r>
          </w:p>
        </w:tc>
        <w:tc>
          <w:tcPr>
            <w:tcW w:w="855" w:type="dxa"/>
          </w:tcPr>
          <w:p w:rsidR="00634282" w:rsidRPr="004A0673" w:rsidRDefault="00634282" w:rsidP="005E6757">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9000</w:t>
            </w:r>
          </w:p>
        </w:tc>
        <w:tc>
          <w:tcPr>
            <w:tcW w:w="2674"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81"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9"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2040" w:type="dxa"/>
          </w:tcPr>
          <w:p w:rsidR="00634282" w:rsidRPr="004A0673" w:rsidRDefault="00634282" w:rsidP="004B4F82">
            <w:pPr>
              <w:spacing w:after="0" w:line="315" w:lineRule="atLeast"/>
              <w:jc w:val="center"/>
              <w:textAlignment w:val="baseline"/>
              <w:rPr>
                <w:rFonts w:ascii="Times New Roman" w:eastAsia="Times New Roman" w:hAnsi="Times New Roman" w:cs="Times New Roman"/>
                <w:sz w:val="24"/>
                <w:szCs w:val="24"/>
                <w:lang w:eastAsia="en-US"/>
              </w:rPr>
            </w:pPr>
          </w:p>
        </w:tc>
        <w:tc>
          <w:tcPr>
            <w:tcW w:w="2126"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43" w:type="dxa"/>
          </w:tcPr>
          <w:p w:rsidR="00634282" w:rsidRPr="004A0673" w:rsidRDefault="00634282" w:rsidP="002214CA">
            <w:pPr>
              <w:spacing w:after="0" w:line="315" w:lineRule="atLeast"/>
              <w:jc w:val="center"/>
              <w:textAlignment w:val="baseline"/>
              <w:rPr>
                <w:rFonts w:ascii="Times New Roman" w:eastAsia="Times New Roman" w:hAnsi="Times New Roman" w:cs="Times New Roman"/>
                <w:sz w:val="24"/>
                <w:szCs w:val="24"/>
                <w:lang w:eastAsia="en-US"/>
              </w:rPr>
            </w:pPr>
          </w:p>
        </w:tc>
      </w:tr>
    </w:tbl>
    <w:p w:rsidR="00C305B7" w:rsidRDefault="00C305B7"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C305B7" w:rsidRDefault="00C305B7"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2214CA"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2214CA" w:rsidRPr="00063956" w:rsidRDefault="002214CA" w:rsidP="002214CA">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FE6D17" w:rsidRDefault="00FE6D17"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D63E1D" w:rsidRDefault="00D63E1D"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FE6D17" w:rsidRDefault="00FE6D17" w:rsidP="00FE6D17">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2.7.</w:t>
      </w:r>
      <w:r w:rsidRPr="00566438">
        <w:rPr>
          <w:rFonts w:ascii="Times New Roman" w:eastAsia="Times New Roman" w:hAnsi="Times New Roman" w:cs="Times New Roman"/>
          <w:b/>
          <w:sz w:val="24"/>
          <w:szCs w:val="24"/>
          <w:lang w:eastAsia="en-US"/>
        </w:rPr>
        <w:t xml:space="preserve"> Сведения об </w:t>
      </w:r>
      <w:r>
        <w:rPr>
          <w:rFonts w:ascii="Times New Roman" w:eastAsia="Times New Roman" w:hAnsi="Times New Roman" w:cs="Times New Roman"/>
          <w:b/>
          <w:sz w:val="24"/>
          <w:szCs w:val="24"/>
          <w:lang w:eastAsia="en-US"/>
        </w:rPr>
        <w:t>имуществе, за исключением земельных участков переданном в аренду</w:t>
      </w:r>
    </w:p>
    <w:p w:rsidR="004A0673" w:rsidRPr="00566438" w:rsidRDefault="004A0673" w:rsidP="00FE6D17">
      <w:pPr>
        <w:shd w:val="clear" w:color="auto" w:fill="FFFFFF"/>
        <w:spacing w:after="0" w:line="315" w:lineRule="atLeast"/>
        <w:ind w:firstLine="708"/>
        <w:jc w:val="center"/>
        <w:textAlignment w:val="baseline"/>
        <w:rPr>
          <w:rFonts w:ascii="Times New Roman" w:eastAsia="Times New Roman" w:hAnsi="Times New Roman" w:cs="Times New Roman"/>
          <w:b/>
          <w:sz w:val="24"/>
          <w:szCs w:val="24"/>
          <w:lang w:eastAsia="en-US"/>
        </w:rPr>
      </w:pPr>
    </w:p>
    <w:tbl>
      <w:tblPr>
        <w:tblStyle w:val="af0"/>
        <w:tblW w:w="14601" w:type="dxa"/>
        <w:tblInd w:w="108" w:type="dxa"/>
        <w:tblLayout w:type="fixed"/>
        <w:tblLook w:val="04A0" w:firstRow="1" w:lastRow="0" w:firstColumn="1" w:lastColumn="0" w:noHBand="0" w:noVBand="1"/>
      </w:tblPr>
      <w:tblGrid>
        <w:gridCol w:w="9356"/>
        <w:gridCol w:w="2835"/>
        <w:gridCol w:w="2410"/>
      </w:tblGrid>
      <w:tr w:rsidR="00FE6D17" w:rsidRPr="00E00670" w:rsidTr="00865D65">
        <w:tc>
          <w:tcPr>
            <w:tcW w:w="9356" w:type="dxa"/>
            <w:tcBorders>
              <w:top w:val="nil"/>
              <w:left w:val="nil"/>
              <w:bottom w:val="nil"/>
              <w:right w:val="nil"/>
            </w:tcBorders>
          </w:tcPr>
          <w:p w:rsidR="00FE6D17" w:rsidRPr="00E00670" w:rsidRDefault="00FE6D17" w:rsidP="00865D65">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на «_____» _____________20______года</w:t>
            </w:r>
          </w:p>
        </w:tc>
        <w:tc>
          <w:tcPr>
            <w:tcW w:w="2835" w:type="dxa"/>
            <w:tcBorders>
              <w:top w:val="nil"/>
              <w:left w:val="nil"/>
              <w:bottom w:val="nil"/>
              <w:righ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p>
        </w:tc>
        <w:tc>
          <w:tcPr>
            <w:tcW w:w="2410" w:type="dxa"/>
            <w:tcBorders>
              <w:left w:val="single" w:sz="4" w:space="0" w:color="auto"/>
            </w:tcBorders>
          </w:tcPr>
          <w:p w:rsidR="00FE6D17" w:rsidRPr="00E00670" w:rsidRDefault="00FE6D17" w:rsidP="00865D65">
            <w:pPr>
              <w:spacing w:after="0" w:line="315" w:lineRule="atLeast"/>
              <w:jc w:val="center"/>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КОДЫ</w:t>
            </w:r>
          </w:p>
        </w:tc>
      </w:tr>
      <w:tr w:rsidR="00FE6D17" w:rsidRPr="00E00670" w:rsidTr="00865D65">
        <w:tc>
          <w:tcPr>
            <w:tcW w:w="9356" w:type="dxa"/>
            <w:tcBorders>
              <w:top w:val="nil"/>
              <w:left w:val="nil"/>
              <w:bottom w:val="nil"/>
              <w:right w:val="nil"/>
            </w:tcBorders>
          </w:tcPr>
          <w:p w:rsidR="00FE6D17" w:rsidRPr="00E00670" w:rsidRDefault="00FE6D17" w:rsidP="00865D65">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Дата</w:t>
            </w:r>
          </w:p>
        </w:tc>
        <w:tc>
          <w:tcPr>
            <w:tcW w:w="2410" w:type="dxa"/>
            <w:tcBorders>
              <w:lef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p>
        </w:tc>
      </w:tr>
      <w:tr w:rsidR="00FE6D17" w:rsidRPr="00E00670" w:rsidTr="00865D65">
        <w:tc>
          <w:tcPr>
            <w:tcW w:w="9356" w:type="dxa"/>
            <w:tcBorders>
              <w:top w:val="nil"/>
              <w:left w:val="nil"/>
              <w:bottom w:val="nil"/>
              <w:right w:val="nil"/>
            </w:tcBorders>
          </w:tcPr>
          <w:p w:rsidR="00FE6D17" w:rsidRPr="00E00670" w:rsidRDefault="00FE6D17" w:rsidP="00865D65">
            <w:pPr>
              <w:spacing w:after="0" w:line="315" w:lineRule="atLeast"/>
              <w:textAlignment w:val="baseline"/>
              <w:rPr>
                <w:rFonts w:ascii="Times New Roman" w:eastAsia="Times New Roman" w:hAnsi="Times New Roman" w:cs="Times New Roman"/>
                <w:lang w:eastAsia="en-US"/>
              </w:rPr>
            </w:pPr>
          </w:p>
        </w:tc>
        <w:tc>
          <w:tcPr>
            <w:tcW w:w="2835" w:type="dxa"/>
            <w:tcBorders>
              <w:top w:val="nil"/>
              <w:left w:val="nil"/>
              <w:bottom w:val="nil"/>
              <w:righ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Сводному реестру</w:t>
            </w:r>
          </w:p>
        </w:tc>
        <w:tc>
          <w:tcPr>
            <w:tcW w:w="2410" w:type="dxa"/>
            <w:tcBorders>
              <w:lef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p>
        </w:tc>
      </w:tr>
      <w:tr w:rsidR="00FE6D17" w:rsidRPr="00E00670" w:rsidTr="00865D65">
        <w:tc>
          <w:tcPr>
            <w:tcW w:w="9356" w:type="dxa"/>
            <w:tcBorders>
              <w:top w:val="nil"/>
              <w:left w:val="nil"/>
              <w:bottom w:val="nil"/>
              <w:right w:val="nil"/>
            </w:tcBorders>
          </w:tcPr>
          <w:p w:rsidR="00FE6D17" w:rsidRPr="00E00670" w:rsidRDefault="00FE6D17" w:rsidP="00865D65">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Учреждение______________________________________________</w:t>
            </w:r>
          </w:p>
        </w:tc>
        <w:tc>
          <w:tcPr>
            <w:tcW w:w="2835" w:type="dxa"/>
            <w:tcBorders>
              <w:top w:val="nil"/>
              <w:left w:val="nil"/>
              <w:bottom w:val="nil"/>
              <w:righ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ИНН</w:t>
            </w:r>
          </w:p>
        </w:tc>
        <w:tc>
          <w:tcPr>
            <w:tcW w:w="2410" w:type="dxa"/>
            <w:tcBorders>
              <w:lef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p>
        </w:tc>
      </w:tr>
      <w:tr w:rsidR="00FE6D17" w:rsidRPr="00E00670" w:rsidTr="00865D65">
        <w:tc>
          <w:tcPr>
            <w:tcW w:w="9356" w:type="dxa"/>
            <w:tcBorders>
              <w:top w:val="nil"/>
              <w:left w:val="nil"/>
              <w:bottom w:val="nil"/>
              <w:right w:val="nil"/>
            </w:tcBorders>
          </w:tcPr>
          <w:p w:rsidR="00FE6D17" w:rsidRPr="00E00670" w:rsidRDefault="00A32860" w:rsidP="00A32860">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Главный распорядитель бюджетных средств</w:t>
            </w:r>
            <w:r w:rsidR="00FE6D17" w:rsidRPr="00E00670">
              <w:rPr>
                <w:rFonts w:ascii="Times New Roman" w:eastAsia="Times New Roman" w:hAnsi="Times New Roman" w:cs="Times New Roman"/>
                <w:lang w:eastAsia="en-US"/>
              </w:rPr>
              <w:t>__________________</w:t>
            </w:r>
          </w:p>
        </w:tc>
        <w:tc>
          <w:tcPr>
            <w:tcW w:w="2835" w:type="dxa"/>
            <w:tcBorders>
              <w:top w:val="nil"/>
              <w:left w:val="nil"/>
              <w:bottom w:val="nil"/>
              <w:righ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КПП</w:t>
            </w:r>
          </w:p>
        </w:tc>
        <w:tc>
          <w:tcPr>
            <w:tcW w:w="2410" w:type="dxa"/>
            <w:tcBorders>
              <w:lef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p>
        </w:tc>
      </w:tr>
      <w:tr w:rsidR="00FE6D17" w:rsidRPr="00E00670" w:rsidTr="00865D65">
        <w:tc>
          <w:tcPr>
            <w:tcW w:w="9356" w:type="dxa"/>
            <w:tcBorders>
              <w:top w:val="nil"/>
              <w:left w:val="nil"/>
              <w:bottom w:val="nil"/>
              <w:right w:val="nil"/>
            </w:tcBorders>
          </w:tcPr>
          <w:p w:rsidR="00FE6D17" w:rsidRPr="00E00670" w:rsidRDefault="00FE6D17" w:rsidP="00865D65">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Публично-правовое образование</w:t>
            </w:r>
            <w:r>
              <w:rPr>
                <w:rFonts w:ascii="Times New Roman" w:eastAsia="Times New Roman" w:hAnsi="Times New Roman" w:cs="Times New Roman"/>
                <w:lang w:eastAsia="en-US"/>
              </w:rPr>
              <w:t>____________________________</w:t>
            </w:r>
          </w:p>
        </w:tc>
        <w:tc>
          <w:tcPr>
            <w:tcW w:w="2835" w:type="dxa"/>
            <w:tcBorders>
              <w:top w:val="nil"/>
              <w:left w:val="nil"/>
              <w:bottom w:val="nil"/>
              <w:righ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глава по БК</w:t>
            </w:r>
          </w:p>
        </w:tc>
        <w:tc>
          <w:tcPr>
            <w:tcW w:w="2410" w:type="dxa"/>
            <w:tcBorders>
              <w:lef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p>
        </w:tc>
      </w:tr>
      <w:tr w:rsidR="00FE6D17" w:rsidRPr="00E00670" w:rsidTr="00865D65">
        <w:tc>
          <w:tcPr>
            <w:tcW w:w="9356" w:type="dxa"/>
            <w:tcBorders>
              <w:top w:val="nil"/>
              <w:left w:val="nil"/>
              <w:bottom w:val="nil"/>
              <w:right w:val="nil"/>
            </w:tcBorders>
          </w:tcPr>
          <w:p w:rsidR="00FE6D17" w:rsidRPr="00E00670" w:rsidRDefault="00FE6D17" w:rsidP="00865D65">
            <w:pPr>
              <w:spacing w:after="0" w:line="315" w:lineRule="atLeas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 xml:space="preserve">Периодичность: </w:t>
            </w:r>
            <w:r w:rsidRPr="00221948">
              <w:rPr>
                <w:rFonts w:ascii="Times New Roman" w:eastAsia="Times New Roman" w:hAnsi="Times New Roman" w:cs="Times New Roman"/>
                <w:lang w:eastAsia="en-US"/>
              </w:rPr>
              <w:t>годовая___________________________________</w:t>
            </w:r>
          </w:p>
        </w:tc>
        <w:tc>
          <w:tcPr>
            <w:tcW w:w="2835" w:type="dxa"/>
            <w:tcBorders>
              <w:top w:val="nil"/>
              <w:left w:val="nil"/>
              <w:bottom w:val="nil"/>
              <w:righ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ОКТМО</w:t>
            </w:r>
          </w:p>
        </w:tc>
        <w:tc>
          <w:tcPr>
            <w:tcW w:w="2410" w:type="dxa"/>
            <w:tcBorders>
              <w:left w:val="single" w:sz="4" w:space="0" w:color="auto"/>
            </w:tcBorders>
          </w:tcPr>
          <w:p w:rsidR="00FE6D17" w:rsidRPr="00E00670" w:rsidRDefault="00FE6D17" w:rsidP="00865D65">
            <w:pPr>
              <w:spacing w:after="0" w:line="315" w:lineRule="atLeast"/>
              <w:jc w:val="right"/>
              <w:textAlignment w:val="baseline"/>
              <w:rPr>
                <w:rFonts w:ascii="Times New Roman" w:eastAsia="Times New Roman" w:hAnsi="Times New Roman" w:cs="Times New Roman"/>
                <w:lang w:eastAsia="en-US"/>
              </w:rPr>
            </w:pPr>
          </w:p>
        </w:tc>
      </w:tr>
      <w:tr w:rsidR="00984F91" w:rsidRPr="00E00670" w:rsidTr="00865D65">
        <w:tc>
          <w:tcPr>
            <w:tcW w:w="9356" w:type="dxa"/>
            <w:tcBorders>
              <w:top w:val="nil"/>
              <w:left w:val="nil"/>
              <w:bottom w:val="nil"/>
              <w:right w:val="nil"/>
            </w:tcBorders>
          </w:tcPr>
          <w:p w:rsidR="00984F91" w:rsidRPr="00E00670" w:rsidRDefault="00984F91" w:rsidP="00984F91">
            <w:pPr>
              <w:spacing w:after="0" w:line="315" w:lineRule="atLeast"/>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Единица измерения: руб.</w:t>
            </w:r>
          </w:p>
        </w:tc>
        <w:tc>
          <w:tcPr>
            <w:tcW w:w="2835" w:type="dxa"/>
            <w:tcBorders>
              <w:top w:val="nil"/>
              <w:left w:val="nil"/>
              <w:bottom w:val="nil"/>
              <w:right w:val="single" w:sz="4" w:space="0" w:color="auto"/>
            </w:tcBorders>
          </w:tcPr>
          <w:p w:rsidR="00984F91" w:rsidRPr="00E00670" w:rsidRDefault="00984F91" w:rsidP="00984F91">
            <w:pPr>
              <w:spacing w:after="0" w:line="315" w:lineRule="atLeast"/>
              <w:jc w:val="right"/>
              <w:textAlignment w:val="baseline"/>
              <w:rPr>
                <w:rFonts w:ascii="Times New Roman" w:eastAsia="Times New Roman" w:hAnsi="Times New Roman" w:cs="Times New Roman"/>
                <w:lang w:eastAsia="en-US"/>
              </w:rPr>
            </w:pPr>
            <w:r w:rsidRPr="00E00670">
              <w:rPr>
                <w:rFonts w:ascii="Times New Roman" w:eastAsia="Times New Roman" w:hAnsi="Times New Roman" w:cs="Times New Roman"/>
                <w:lang w:eastAsia="en-US"/>
              </w:rPr>
              <w:t>по ОК</w:t>
            </w:r>
            <w:r>
              <w:rPr>
                <w:rFonts w:ascii="Times New Roman" w:eastAsia="Times New Roman" w:hAnsi="Times New Roman" w:cs="Times New Roman"/>
                <w:lang w:eastAsia="en-US"/>
              </w:rPr>
              <w:t>ЕИ</w:t>
            </w:r>
          </w:p>
        </w:tc>
        <w:tc>
          <w:tcPr>
            <w:tcW w:w="2410" w:type="dxa"/>
            <w:tcBorders>
              <w:left w:val="single" w:sz="4" w:space="0" w:color="auto"/>
            </w:tcBorders>
          </w:tcPr>
          <w:p w:rsidR="00984F91" w:rsidRPr="00E00670" w:rsidRDefault="00984F91" w:rsidP="00984F91">
            <w:pPr>
              <w:spacing w:after="0" w:line="315" w:lineRule="atLeast"/>
              <w:jc w:val="center"/>
              <w:textAlignment w:val="baseline"/>
              <w:rPr>
                <w:rFonts w:ascii="Times New Roman" w:eastAsia="Times New Roman" w:hAnsi="Times New Roman" w:cs="Times New Roman"/>
                <w:lang w:eastAsia="en-US"/>
              </w:rPr>
            </w:pPr>
            <w:r>
              <w:rPr>
                <w:rFonts w:ascii="Times New Roman" w:eastAsia="Times New Roman" w:hAnsi="Times New Roman" w:cs="Times New Roman"/>
                <w:lang w:eastAsia="en-US"/>
              </w:rPr>
              <w:t>383</w:t>
            </w:r>
          </w:p>
        </w:tc>
      </w:tr>
    </w:tbl>
    <w:p w:rsidR="00FE6D17" w:rsidRDefault="00FE6D17"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tbl>
      <w:tblPr>
        <w:tblStyle w:val="af0"/>
        <w:tblW w:w="0" w:type="auto"/>
        <w:tblLook w:val="04A0" w:firstRow="1" w:lastRow="0" w:firstColumn="1" w:lastColumn="0" w:noHBand="0" w:noVBand="1"/>
      </w:tblPr>
      <w:tblGrid>
        <w:gridCol w:w="1965"/>
        <w:gridCol w:w="1300"/>
        <w:gridCol w:w="1399"/>
        <w:gridCol w:w="1912"/>
        <w:gridCol w:w="1314"/>
        <w:gridCol w:w="1339"/>
        <w:gridCol w:w="1716"/>
        <w:gridCol w:w="1983"/>
        <w:gridCol w:w="1858"/>
      </w:tblGrid>
      <w:tr w:rsidR="00865D65" w:rsidTr="00865D65">
        <w:tc>
          <w:tcPr>
            <w:tcW w:w="1965" w:type="dxa"/>
            <w:vMerge w:val="restart"/>
          </w:tcPr>
          <w:p w:rsidR="00865D65" w:rsidRPr="004A0673" w:rsidRDefault="00865D65" w:rsidP="00865D65">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 объекта</w:t>
            </w:r>
          </w:p>
        </w:tc>
        <w:tc>
          <w:tcPr>
            <w:tcW w:w="1300" w:type="dxa"/>
            <w:vMerge w:val="restart"/>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Адрес</w:t>
            </w:r>
          </w:p>
        </w:tc>
        <w:tc>
          <w:tcPr>
            <w:tcW w:w="1399" w:type="dxa"/>
            <w:vMerge w:val="restart"/>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Вид объекта</w:t>
            </w:r>
          </w:p>
        </w:tc>
        <w:tc>
          <w:tcPr>
            <w:tcW w:w="3226" w:type="dxa"/>
            <w:gridSpan w:val="2"/>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Единица измерения</w:t>
            </w:r>
          </w:p>
        </w:tc>
        <w:tc>
          <w:tcPr>
            <w:tcW w:w="1339" w:type="dxa"/>
            <w:vMerge w:val="restart"/>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строки</w:t>
            </w:r>
          </w:p>
        </w:tc>
        <w:tc>
          <w:tcPr>
            <w:tcW w:w="1716" w:type="dxa"/>
            <w:vMerge w:val="restart"/>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Объем переданного имущества</w:t>
            </w:r>
          </w:p>
        </w:tc>
        <w:tc>
          <w:tcPr>
            <w:tcW w:w="1983" w:type="dxa"/>
            <w:vMerge w:val="restart"/>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Направление использования</w:t>
            </w:r>
          </w:p>
        </w:tc>
        <w:tc>
          <w:tcPr>
            <w:tcW w:w="1858" w:type="dxa"/>
            <w:vMerge w:val="restart"/>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Комментарии</w:t>
            </w:r>
          </w:p>
        </w:tc>
      </w:tr>
      <w:tr w:rsidR="00865D65" w:rsidTr="00865D65">
        <w:tc>
          <w:tcPr>
            <w:tcW w:w="1965" w:type="dxa"/>
            <w:vMerge/>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00" w:type="dxa"/>
            <w:vMerge/>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99" w:type="dxa"/>
            <w:vMerge/>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12"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наименование</w:t>
            </w:r>
          </w:p>
        </w:tc>
        <w:tc>
          <w:tcPr>
            <w:tcW w:w="1314"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код по ОКЕИ</w:t>
            </w:r>
          </w:p>
        </w:tc>
        <w:tc>
          <w:tcPr>
            <w:tcW w:w="1339" w:type="dxa"/>
            <w:vMerge/>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16" w:type="dxa"/>
            <w:vMerge/>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3" w:type="dxa"/>
            <w:vMerge/>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8" w:type="dxa"/>
            <w:vMerge/>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865D65" w:rsidTr="00865D65">
        <w:tc>
          <w:tcPr>
            <w:tcW w:w="1965"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w:t>
            </w:r>
          </w:p>
        </w:tc>
        <w:tc>
          <w:tcPr>
            <w:tcW w:w="1300"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w:t>
            </w:r>
          </w:p>
        </w:tc>
        <w:tc>
          <w:tcPr>
            <w:tcW w:w="139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w:t>
            </w:r>
          </w:p>
        </w:tc>
        <w:tc>
          <w:tcPr>
            <w:tcW w:w="1912"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4</w:t>
            </w:r>
          </w:p>
        </w:tc>
        <w:tc>
          <w:tcPr>
            <w:tcW w:w="1314"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5</w:t>
            </w:r>
          </w:p>
        </w:tc>
        <w:tc>
          <w:tcPr>
            <w:tcW w:w="133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6</w:t>
            </w:r>
          </w:p>
        </w:tc>
        <w:tc>
          <w:tcPr>
            <w:tcW w:w="1716"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7</w:t>
            </w:r>
          </w:p>
        </w:tc>
        <w:tc>
          <w:tcPr>
            <w:tcW w:w="1983"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8</w:t>
            </w:r>
          </w:p>
        </w:tc>
        <w:tc>
          <w:tcPr>
            <w:tcW w:w="1858"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9</w:t>
            </w:r>
          </w:p>
        </w:tc>
      </w:tr>
      <w:tr w:rsidR="00865D65" w:rsidTr="00865D65">
        <w:tc>
          <w:tcPr>
            <w:tcW w:w="1965" w:type="dxa"/>
          </w:tcPr>
          <w:p w:rsidR="00865D65" w:rsidRPr="004A0673" w:rsidRDefault="00865D65" w:rsidP="00865D65">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Площадные объекты, всего</w:t>
            </w:r>
          </w:p>
        </w:tc>
        <w:tc>
          <w:tcPr>
            <w:tcW w:w="1300"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139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12"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1314"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1339" w:type="dxa"/>
          </w:tcPr>
          <w:p w:rsidR="00865D65" w:rsidRPr="004A0673" w:rsidRDefault="00D871E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1000</w:t>
            </w:r>
          </w:p>
        </w:tc>
        <w:tc>
          <w:tcPr>
            <w:tcW w:w="1716"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3"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8"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865D65" w:rsidTr="00865D65">
        <w:tc>
          <w:tcPr>
            <w:tcW w:w="1965" w:type="dxa"/>
          </w:tcPr>
          <w:p w:rsidR="00865D65" w:rsidRPr="004A0673" w:rsidRDefault="00865D65" w:rsidP="00865D65">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c>
          <w:tcPr>
            <w:tcW w:w="1300"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9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12"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14"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39" w:type="dxa"/>
          </w:tcPr>
          <w:p w:rsidR="00865D65" w:rsidRPr="004A0673" w:rsidRDefault="00D871E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1001</w:t>
            </w:r>
          </w:p>
        </w:tc>
        <w:tc>
          <w:tcPr>
            <w:tcW w:w="1716"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3"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8"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865D65" w:rsidTr="00865D65">
        <w:tc>
          <w:tcPr>
            <w:tcW w:w="1965" w:type="dxa"/>
          </w:tcPr>
          <w:p w:rsidR="00865D65" w:rsidRPr="004A0673" w:rsidRDefault="00865D65" w:rsidP="00865D65">
            <w:pPr>
              <w:spacing w:after="0" w:line="315" w:lineRule="atLeast"/>
              <w:textAlignment w:val="baseline"/>
              <w:rPr>
                <w:rFonts w:ascii="Times New Roman" w:eastAsia="Times New Roman" w:hAnsi="Times New Roman" w:cs="Times New Roman"/>
                <w:sz w:val="24"/>
                <w:szCs w:val="24"/>
                <w:lang w:eastAsia="en-US"/>
              </w:rPr>
            </w:pPr>
          </w:p>
        </w:tc>
        <w:tc>
          <w:tcPr>
            <w:tcW w:w="1300"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9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12"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14"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3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16"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3"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8"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865D65" w:rsidTr="00865D65">
        <w:tc>
          <w:tcPr>
            <w:tcW w:w="1965" w:type="dxa"/>
          </w:tcPr>
          <w:p w:rsidR="00865D65" w:rsidRPr="004A0673" w:rsidRDefault="00865D65" w:rsidP="00865D65">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Линейные объекты, всего</w:t>
            </w:r>
          </w:p>
        </w:tc>
        <w:tc>
          <w:tcPr>
            <w:tcW w:w="1300"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139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12" w:type="dxa"/>
          </w:tcPr>
          <w:p w:rsidR="00865D65" w:rsidRPr="004A0673" w:rsidRDefault="00D871E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1314" w:type="dxa"/>
          </w:tcPr>
          <w:p w:rsidR="00865D65" w:rsidRPr="004A0673" w:rsidRDefault="00D871E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1339" w:type="dxa"/>
          </w:tcPr>
          <w:p w:rsidR="00865D65" w:rsidRPr="004A0673" w:rsidRDefault="00D871E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2000</w:t>
            </w:r>
          </w:p>
        </w:tc>
        <w:tc>
          <w:tcPr>
            <w:tcW w:w="1716"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3"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8"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865D65" w:rsidTr="00865D65">
        <w:tc>
          <w:tcPr>
            <w:tcW w:w="1965" w:type="dxa"/>
          </w:tcPr>
          <w:p w:rsidR="00865D65" w:rsidRPr="004A0673" w:rsidRDefault="00865D65" w:rsidP="00865D65">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c>
          <w:tcPr>
            <w:tcW w:w="1300"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9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12"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14"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39" w:type="dxa"/>
          </w:tcPr>
          <w:p w:rsidR="00865D65" w:rsidRPr="004A0673" w:rsidRDefault="00D871E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2001</w:t>
            </w:r>
          </w:p>
        </w:tc>
        <w:tc>
          <w:tcPr>
            <w:tcW w:w="1716"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3"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8"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865D65" w:rsidTr="00865D65">
        <w:tc>
          <w:tcPr>
            <w:tcW w:w="1965" w:type="dxa"/>
          </w:tcPr>
          <w:p w:rsidR="00865D65" w:rsidRPr="004A0673" w:rsidRDefault="00865D65" w:rsidP="00865D65">
            <w:pPr>
              <w:spacing w:after="0" w:line="315" w:lineRule="atLeast"/>
              <w:textAlignment w:val="baseline"/>
              <w:rPr>
                <w:rFonts w:ascii="Times New Roman" w:eastAsia="Times New Roman" w:hAnsi="Times New Roman" w:cs="Times New Roman"/>
                <w:sz w:val="24"/>
                <w:szCs w:val="24"/>
                <w:lang w:eastAsia="en-US"/>
              </w:rPr>
            </w:pPr>
          </w:p>
        </w:tc>
        <w:tc>
          <w:tcPr>
            <w:tcW w:w="1300"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9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12"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14"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3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16"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3"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8"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865D65" w:rsidTr="00865D65">
        <w:tc>
          <w:tcPr>
            <w:tcW w:w="1965" w:type="dxa"/>
          </w:tcPr>
          <w:p w:rsidR="00865D65" w:rsidRPr="004A0673" w:rsidRDefault="00865D65" w:rsidP="00383A6A">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Иные объекты, всего</w:t>
            </w:r>
          </w:p>
        </w:tc>
        <w:tc>
          <w:tcPr>
            <w:tcW w:w="1300"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139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12" w:type="dxa"/>
          </w:tcPr>
          <w:p w:rsidR="00865D65" w:rsidRPr="004A0673" w:rsidRDefault="00D871E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1314" w:type="dxa"/>
          </w:tcPr>
          <w:p w:rsidR="00865D65" w:rsidRPr="004A0673" w:rsidRDefault="00D871EE"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х</w:t>
            </w:r>
          </w:p>
        </w:tc>
        <w:tc>
          <w:tcPr>
            <w:tcW w:w="1339" w:type="dxa"/>
          </w:tcPr>
          <w:p w:rsidR="00865D65" w:rsidRPr="004A0673" w:rsidRDefault="00E57B9D"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w:t>
            </w:r>
            <w:r w:rsidR="00D871EE" w:rsidRPr="004A0673">
              <w:rPr>
                <w:rFonts w:ascii="Times New Roman" w:eastAsia="Times New Roman" w:hAnsi="Times New Roman" w:cs="Times New Roman"/>
                <w:sz w:val="24"/>
                <w:szCs w:val="24"/>
                <w:lang w:eastAsia="en-US"/>
              </w:rPr>
              <w:t>000</w:t>
            </w:r>
          </w:p>
        </w:tc>
        <w:tc>
          <w:tcPr>
            <w:tcW w:w="1716"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3"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8"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865D65" w:rsidTr="00865D65">
        <w:tc>
          <w:tcPr>
            <w:tcW w:w="1965" w:type="dxa"/>
          </w:tcPr>
          <w:p w:rsidR="00865D65" w:rsidRPr="004A0673" w:rsidRDefault="00865D65" w:rsidP="00865D65">
            <w:pPr>
              <w:spacing w:after="0" w:line="315" w:lineRule="atLeast"/>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в том числе:</w:t>
            </w:r>
          </w:p>
        </w:tc>
        <w:tc>
          <w:tcPr>
            <w:tcW w:w="1300"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9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12"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14"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39" w:type="dxa"/>
          </w:tcPr>
          <w:p w:rsidR="00865D65" w:rsidRPr="004A0673" w:rsidRDefault="00E57B9D" w:rsidP="002214CA">
            <w:pPr>
              <w:spacing w:after="0" w:line="315" w:lineRule="atLeast"/>
              <w:jc w:val="center"/>
              <w:textAlignment w:val="baseline"/>
              <w:rPr>
                <w:rFonts w:ascii="Times New Roman" w:eastAsia="Times New Roman" w:hAnsi="Times New Roman" w:cs="Times New Roman"/>
                <w:sz w:val="24"/>
                <w:szCs w:val="24"/>
                <w:lang w:eastAsia="en-US"/>
              </w:rPr>
            </w:pPr>
            <w:r w:rsidRPr="004A0673">
              <w:rPr>
                <w:rFonts w:ascii="Times New Roman" w:eastAsia="Times New Roman" w:hAnsi="Times New Roman" w:cs="Times New Roman"/>
                <w:sz w:val="24"/>
                <w:szCs w:val="24"/>
                <w:lang w:eastAsia="en-US"/>
              </w:rPr>
              <w:t>3</w:t>
            </w:r>
            <w:r w:rsidR="00D871EE" w:rsidRPr="004A0673">
              <w:rPr>
                <w:rFonts w:ascii="Times New Roman" w:eastAsia="Times New Roman" w:hAnsi="Times New Roman" w:cs="Times New Roman"/>
                <w:sz w:val="24"/>
                <w:szCs w:val="24"/>
                <w:lang w:eastAsia="en-US"/>
              </w:rPr>
              <w:t>001</w:t>
            </w:r>
          </w:p>
        </w:tc>
        <w:tc>
          <w:tcPr>
            <w:tcW w:w="1716"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3"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8"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r>
      <w:tr w:rsidR="00865D65" w:rsidTr="00865D65">
        <w:tc>
          <w:tcPr>
            <w:tcW w:w="1965" w:type="dxa"/>
          </w:tcPr>
          <w:p w:rsidR="00865D65" w:rsidRPr="004A0673" w:rsidRDefault="00865D65" w:rsidP="00865D65">
            <w:pPr>
              <w:spacing w:after="0" w:line="315" w:lineRule="atLeast"/>
              <w:textAlignment w:val="baseline"/>
              <w:rPr>
                <w:rFonts w:ascii="Times New Roman" w:eastAsia="Times New Roman" w:hAnsi="Times New Roman" w:cs="Times New Roman"/>
                <w:sz w:val="24"/>
                <w:szCs w:val="24"/>
                <w:lang w:eastAsia="en-US"/>
              </w:rPr>
            </w:pPr>
          </w:p>
        </w:tc>
        <w:tc>
          <w:tcPr>
            <w:tcW w:w="1300"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9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12"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14"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339"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716"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983"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c>
          <w:tcPr>
            <w:tcW w:w="1858" w:type="dxa"/>
          </w:tcPr>
          <w:p w:rsidR="00865D65" w:rsidRPr="004A0673" w:rsidRDefault="00865D65" w:rsidP="002214CA">
            <w:pPr>
              <w:spacing w:after="0" w:line="315" w:lineRule="atLeast"/>
              <w:jc w:val="center"/>
              <w:textAlignment w:val="baseline"/>
              <w:rPr>
                <w:rFonts w:ascii="Times New Roman" w:eastAsia="Times New Roman" w:hAnsi="Times New Roman" w:cs="Times New Roman"/>
                <w:sz w:val="24"/>
                <w:szCs w:val="24"/>
                <w:lang w:eastAsia="en-US"/>
              </w:rPr>
            </w:pPr>
          </w:p>
        </w:tc>
      </w:tr>
    </w:tbl>
    <w:p w:rsidR="00E57B9D" w:rsidRDefault="00E57B9D" w:rsidP="00D14C48">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p>
    <w:p w:rsidR="00D14C48" w:rsidRDefault="00D14C48" w:rsidP="00D14C48">
      <w:pPr>
        <w:shd w:val="clear" w:color="auto" w:fill="FFFFFF"/>
        <w:spacing w:after="0" w:line="315" w:lineRule="atLeast"/>
        <w:ind w:firstLine="708"/>
        <w:textAlignment w:val="baseline"/>
        <w:rPr>
          <w:rFonts w:ascii="Times New Roman" w:eastAsia="Times New Roman" w:hAnsi="Times New Roman" w:cs="Times New Roman"/>
          <w:sz w:val="28"/>
          <w:szCs w:val="28"/>
          <w:lang w:eastAsia="en-US"/>
        </w:rPr>
      </w:pPr>
      <w:r w:rsidRPr="00063956">
        <w:rPr>
          <w:rFonts w:ascii="Times New Roman" w:eastAsia="Times New Roman" w:hAnsi="Times New Roman" w:cs="Times New Roman"/>
          <w:sz w:val="28"/>
          <w:szCs w:val="28"/>
          <w:lang w:eastAsia="en-US"/>
        </w:rPr>
        <w:t>Исполнитель</w:t>
      </w:r>
      <w:r>
        <w:rPr>
          <w:rFonts w:ascii="Times New Roman" w:eastAsia="Times New Roman" w:hAnsi="Times New Roman" w:cs="Times New Roman"/>
          <w:sz w:val="28"/>
          <w:szCs w:val="28"/>
          <w:lang w:eastAsia="en-US"/>
        </w:rPr>
        <w:t>_____________________________  _________________________________ ________________________</w:t>
      </w:r>
    </w:p>
    <w:p w:rsidR="00D14C48" w:rsidRDefault="00D14C48" w:rsidP="00D14C48">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lang w:eastAsia="en-US"/>
        </w:rPr>
        <w:t xml:space="preserve">                                      </w:t>
      </w:r>
      <w:r w:rsidRPr="00063956">
        <w:rPr>
          <w:rFonts w:ascii="Times New Roman" w:eastAsia="Times New Roman" w:hAnsi="Times New Roman" w:cs="Times New Roman"/>
          <w:sz w:val="28"/>
          <w:szCs w:val="28"/>
          <w:vertAlign w:val="superscript"/>
          <w:lang w:eastAsia="en-US"/>
        </w:rPr>
        <w:t>(должность)</w:t>
      </w:r>
      <w:r>
        <w:rPr>
          <w:rFonts w:ascii="Times New Roman" w:eastAsia="Times New Roman" w:hAnsi="Times New Roman" w:cs="Times New Roman"/>
          <w:sz w:val="28"/>
          <w:szCs w:val="28"/>
          <w:vertAlign w:val="superscript"/>
          <w:lang w:eastAsia="en-US"/>
        </w:rPr>
        <w:t xml:space="preserve">                                                                             (фамилия, инициалы)                                                                       (телефон)</w:t>
      </w:r>
    </w:p>
    <w:p w:rsidR="00D14C48" w:rsidRPr="00063956" w:rsidRDefault="00D14C48" w:rsidP="00D14C48">
      <w:pPr>
        <w:shd w:val="clear" w:color="auto" w:fill="FFFFFF"/>
        <w:spacing w:after="0" w:line="315" w:lineRule="atLeast"/>
        <w:ind w:firstLine="708"/>
        <w:textAlignment w:val="baseline"/>
        <w:rPr>
          <w:rFonts w:ascii="Times New Roman" w:eastAsia="Times New Roman" w:hAnsi="Times New Roman" w:cs="Times New Roman"/>
          <w:sz w:val="28"/>
          <w:szCs w:val="28"/>
          <w:vertAlign w:val="superscript"/>
          <w:lang w:eastAsia="en-US"/>
        </w:rPr>
      </w:pPr>
      <w:r>
        <w:rPr>
          <w:rFonts w:ascii="Times New Roman" w:eastAsia="Times New Roman" w:hAnsi="Times New Roman" w:cs="Times New Roman"/>
          <w:sz w:val="28"/>
          <w:szCs w:val="28"/>
          <w:vertAlign w:val="superscript"/>
          <w:lang w:eastAsia="en-US"/>
        </w:rPr>
        <w:t>«______» ________________________________20_____г.</w:t>
      </w:r>
    </w:p>
    <w:p w:rsidR="00D14C48" w:rsidRDefault="00D14C48"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D14C48" w:rsidRDefault="00D14C48"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D14C48" w:rsidRDefault="00D14C48"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2214CA" w:rsidRDefault="002214CA" w:rsidP="002214CA">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r w:rsidRPr="000F402B">
        <w:rPr>
          <w:rFonts w:ascii="Times New Roman" w:eastAsia="Times New Roman" w:hAnsi="Times New Roman" w:cs="Times New Roman"/>
          <w:sz w:val="28"/>
          <w:szCs w:val="28"/>
          <w:lang w:eastAsia="en-US"/>
        </w:rPr>
        <w:t>__________</w:t>
      </w:r>
    </w:p>
    <w:p w:rsidR="00C261CC" w:rsidRDefault="00C261CC" w:rsidP="00F20143">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C261CC" w:rsidRDefault="00C261CC" w:rsidP="00F20143">
      <w:pPr>
        <w:shd w:val="clear" w:color="auto" w:fill="FFFFFF"/>
        <w:spacing w:after="0" w:line="315" w:lineRule="atLeast"/>
        <w:ind w:firstLine="708"/>
        <w:jc w:val="center"/>
        <w:textAlignment w:val="baseline"/>
        <w:rPr>
          <w:rFonts w:ascii="Times New Roman" w:eastAsia="Times New Roman" w:hAnsi="Times New Roman" w:cs="Times New Roman"/>
          <w:sz w:val="28"/>
          <w:szCs w:val="28"/>
          <w:lang w:eastAsia="en-US"/>
        </w:rPr>
      </w:pPr>
    </w:p>
    <w:p w:rsidR="00C261CC" w:rsidRPr="00B77E8F" w:rsidRDefault="00C261CC" w:rsidP="00F20143">
      <w:pPr>
        <w:shd w:val="clear" w:color="auto" w:fill="FFFFFF"/>
        <w:spacing w:after="0" w:line="315" w:lineRule="atLeast"/>
        <w:ind w:firstLine="708"/>
        <w:jc w:val="center"/>
        <w:textAlignment w:val="baseline"/>
      </w:pPr>
    </w:p>
    <w:sectPr w:rsidR="00C261CC" w:rsidRPr="00B77E8F" w:rsidSect="00265723">
      <w:headerReference w:type="default" r:id="rId13"/>
      <w:pgSz w:w="16838" w:h="11906" w:orient="landscape"/>
      <w:pgMar w:top="1701"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57" w:rsidRDefault="005E6757" w:rsidP="004D77D0">
      <w:pPr>
        <w:spacing w:after="0" w:line="240" w:lineRule="auto"/>
      </w:pPr>
      <w:r>
        <w:separator/>
      </w:r>
    </w:p>
  </w:endnote>
  <w:endnote w:type="continuationSeparator" w:id="0">
    <w:p w:rsidR="005E6757" w:rsidRDefault="005E6757" w:rsidP="004D7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57" w:rsidRDefault="005E6757" w:rsidP="004D77D0">
      <w:pPr>
        <w:spacing w:after="0" w:line="240" w:lineRule="auto"/>
      </w:pPr>
      <w:r>
        <w:separator/>
      </w:r>
    </w:p>
  </w:footnote>
  <w:footnote w:type="continuationSeparator" w:id="0">
    <w:p w:rsidR="005E6757" w:rsidRDefault="005E6757" w:rsidP="004D77D0">
      <w:pPr>
        <w:spacing w:after="0" w:line="240" w:lineRule="auto"/>
      </w:pPr>
      <w:r>
        <w:continuationSeparator/>
      </w:r>
    </w:p>
  </w:footnote>
  <w:footnote w:id="1">
    <w:p w:rsidR="005E6757" w:rsidRPr="001D6E7F" w:rsidRDefault="005E6757" w:rsidP="00115026">
      <w:pPr>
        <w:pStyle w:val="af7"/>
        <w:jc w:val="both"/>
        <w:rPr>
          <w:rFonts w:ascii="Times New Roman" w:hAnsi="Times New Roman" w:cs="Times New Roman"/>
        </w:rPr>
      </w:pPr>
      <w:r>
        <w:rPr>
          <w:rStyle w:val="af9"/>
        </w:rPr>
        <w:footnoteRef/>
      </w:r>
      <w:r>
        <w:t xml:space="preserve"> </w:t>
      </w:r>
      <w:proofErr w:type="gramStart"/>
      <w:r>
        <w:rPr>
          <w:rFonts w:ascii="Times New Roman" w:hAnsi="Times New Roman" w:cs="Times New Roman"/>
        </w:rPr>
        <w:t>Главный распорядитель бюджетных средств - о</w:t>
      </w:r>
      <w:r w:rsidRPr="001D6E7F">
        <w:rPr>
          <w:rFonts w:ascii="Times New Roman" w:hAnsi="Times New Roman" w:cs="Times New Roman"/>
        </w:rPr>
        <w:t>траслев</w:t>
      </w:r>
      <w:r>
        <w:rPr>
          <w:rFonts w:ascii="Times New Roman" w:hAnsi="Times New Roman" w:cs="Times New Roman"/>
        </w:rPr>
        <w:t>ое</w:t>
      </w:r>
      <w:r w:rsidRPr="001D6E7F">
        <w:rPr>
          <w:rFonts w:ascii="Times New Roman" w:hAnsi="Times New Roman" w:cs="Times New Roman"/>
        </w:rPr>
        <w:t xml:space="preserve"> (функциональн</w:t>
      </w:r>
      <w:r>
        <w:rPr>
          <w:rFonts w:ascii="Times New Roman" w:hAnsi="Times New Roman" w:cs="Times New Roman"/>
        </w:rPr>
        <w:t>ое</w:t>
      </w:r>
      <w:r w:rsidRPr="001D6E7F">
        <w:rPr>
          <w:rFonts w:ascii="Times New Roman" w:hAnsi="Times New Roman" w:cs="Times New Roman"/>
        </w:rPr>
        <w:t>) структурн</w:t>
      </w:r>
      <w:r>
        <w:rPr>
          <w:rFonts w:ascii="Times New Roman" w:hAnsi="Times New Roman" w:cs="Times New Roman"/>
        </w:rPr>
        <w:t>ое</w:t>
      </w:r>
      <w:r w:rsidRPr="001D6E7F">
        <w:rPr>
          <w:rFonts w:ascii="Times New Roman" w:hAnsi="Times New Roman" w:cs="Times New Roman"/>
        </w:rPr>
        <w:t xml:space="preserve"> подразделени</w:t>
      </w:r>
      <w:r>
        <w:rPr>
          <w:rFonts w:ascii="Times New Roman" w:hAnsi="Times New Roman" w:cs="Times New Roman"/>
        </w:rPr>
        <w:t>е</w:t>
      </w:r>
      <w:r w:rsidRPr="001D6E7F">
        <w:rPr>
          <w:rFonts w:ascii="Times New Roman" w:hAnsi="Times New Roman" w:cs="Times New Roman"/>
        </w:rPr>
        <w:t xml:space="preserve"> Администрации муниципального образования «Город Майкоп», в ведении которого</w:t>
      </w:r>
      <w:r>
        <w:rPr>
          <w:rFonts w:ascii="Times New Roman" w:hAnsi="Times New Roman" w:cs="Times New Roman"/>
        </w:rPr>
        <w:t xml:space="preserve"> находится бюджетное, </w:t>
      </w:r>
      <w:r w:rsidRPr="001D6E7F">
        <w:rPr>
          <w:rFonts w:ascii="Times New Roman" w:hAnsi="Times New Roman" w:cs="Times New Roman"/>
        </w:rPr>
        <w:t xml:space="preserve">автономное </w:t>
      </w:r>
      <w:r>
        <w:rPr>
          <w:rFonts w:ascii="Times New Roman" w:hAnsi="Times New Roman" w:cs="Times New Roman"/>
        </w:rPr>
        <w:t>или</w:t>
      </w:r>
      <w:r w:rsidRPr="001D6E7F">
        <w:rPr>
          <w:rFonts w:ascii="Times New Roman" w:hAnsi="Times New Roman" w:cs="Times New Roman"/>
        </w:rPr>
        <w:t xml:space="preserve"> казенное учреждение муниципального образования «Город Майкоп», </w:t>
      </w:r>
      <w:r>
        <w:rPr>
          <w:rFonts w:ascii="Times New Roman" w:hAnsi="Times New Roman" w:cs="Times New Roman"/>
        </w:rPr>
        <w:t>и</w:t>
      </w:r>
      <w:r w:rsidRPr="001D6E7F">
        <w:rPr>
          <w:rFonts w:ascii="Times New Roman" w:hAnsi="Times New Roman" w:cs="Times New Roman"/>
        </w:rPr>
        <w:t xml:space="preserve"> </w:t>
      </w:r>
      <w:r>
        <w:rPr>
          <w:rFonts w:ascii="Times New Roman" w:hAnsi="Times New Roman" w:cs="Times New Roman"/>
        </w:rPr>
        <w:t>наделенное в соответствии с муниципальным правовым актом</w:t>
      </w:r>
      <w:r w:rsidRPr="001D6E7F">
        <w:rPr>
          <w:rFonts w:ascii="Times New Roman" w:hAnsi="Times New Roman" w:cs="Times New Roman"/>
        </w:rPr>
        <w:t xml:space="preserve"> муниципального образования «Город Майкоп»</w:t>
      </w:r>
      <w:r>
        <w:rPr>
          <w:rFonts w:ascii="Times New Roman" w:hAnsi="Times New Roman" w:cs="Times New Roman"/>
        </w:rPr>
        <w:t xml:space="preserve"> отдельными функциями</w:t>
      </w:r>
      <w:r w:rsidRPr="001D6E7F">
        <w:rPr>
          <w:rFonts w:ascii="Times New Roman" w:hAnsi="Times New Roman" w:cs="Times New Roman"/>
        </w:rPr>
        <w:t xml:space="preserve"> и полномочия</w:t>
      </w:r>
      <w:r>
        <w:rPr>
          <w:rFonts w:ascii="Times New Roman" w:hAnsi="Times New Roman" w:cs="Times New Roman"/>
        </w:rPr>
        <w:t>ми</w:t>
      </w:r>
      <w:r w:rsidRPr="001D6E7F">
        <w:rPr>
          <w:rFonts w:ascii="Times New Roman" w:hAnsi="Times New Roman" w:cs="Times New Roman"/>
        </w:rPr>
        <w:t xml:space="preserve"> учредителя в отношении подведомственн</w:t>
      </w:r>
      <w:r>
        <w:rPr>
          <w:rFonts w:ascii="Times New Roman" w:hAnsi="Times New Roman" w:cs="Times New Roman"/>
        </w:rPr>
        <w:t>ого</w:t>
      </w:r>
      <w:r w:rsidRPr="001D6E7F">
        <w:rPr>
          <w:rFonts w:ascii="Times New Roman" w:hAnsi="Times New Roman" w:cs="Times New Roman"/>
        </w:rPr>
        <w:t xml:space="preserve"> </w:t>
      </w:r>
      <w:r>
        <w:rPr>
          <w:rFonts w:ascii="Times New Roman" w:hAnsi="Times New Roman" w:cs="Times New Roman"/>
        </w:rPr>
        <w:t>ему</w:t>
      </w:r>
      <w:r w:rsidRPr="001D6E7F">
        <w:rPr>
          <w:rFonts w:ascii="Times New Roman" w:hAnsi="Times New Roman" w:cs="Times New Roman"/>
        </w:rPr>
        <w:t xml:space="preserve"> учреждени</w:t>
      </w:r>
      <w:r>
        <w:rPr>
          <w:rFonts w:ascii="Times New Roman" w:hAnsi="Times New Roman" w:cs="Times New Roman"/>
        </w:rPr>
        <w:t>я</w:t>
      </w:r>
      <w:r w:rsidRPr="001D6E7F">
        <w:rPr>
          <w:rFonts w:ascii="Times New Roman" w:hAnsi="Times New Roman" w:cs="Times New Roman"/>
        </w:rPr>
        <w:t xml:space="preserve"> муниципаль</w:t>
      </w:r>
      <w:r>
        <w:rPr>
          <w:rFonts w:ascii="Times New Roman" w:hAnsi="Times New Roman" w:cs="Times New Roman"/>
        </w:rPr>
        <w:t>ного образования «Город Майкоп».</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6493457"/>
      <w:docPartObj>
        <w:docPartGallery w:val="Page Numbers (Top of Page)"/>
        <w:docPartUnique/>
      </w:docPartObj>
    </w:sdtPr>
    <w:sdtEndPr/>
    <w:sdtContent>
      <w:p w:rsidR="005E6757" w:rsidRDefault="005E6757">
        <w:pPr>
          <w:pStyle w:val="ac"/>
          <w:jc w:val="center"/>
        </w:pPr>
        <w:r>
          <w:fldChar w:fldCharType="begin"/>
        </w:r>
        <w:r>
          <w:instrText>PAGE   \* MERGEFORMAT</w:instrText>
        </w:r>
        <w:r>
          <w:fldChar w:fldCharType="separate"/>
        </w:r>
        <w:r w:rsidR="000750E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58503"/>
      <w:docPartObj>
        <w:docPartGallery w:val="Page Numbers (Top of Page)"/>
        <w:docPartUnique/>
      </w:docPartObj>
    </w:sdtPr>
    <w:sdtEndPr/>
    <w:sdtContent>
      <w:p w:rsidR="005E6757" w:rsidRDefault="005E6757">
        <w:pPr>
          <w:pStyle w:val="ac"/>
          <w:jc w:val="center"/>
        </w:pPr>
        <w:r>
          <w:fldChar w:fldCharType="begin"/>
        </w:r>
        <w:r>
          <w:instrText>PAGE   \* MERGEFORMAT</w:instrText>
        </w:r>
        <w:r>
          <w:fldChar w:fldCharType="separate"/>
        </w:r>
        <w:r w:rsidR="000750EE">
          <w:rPr>
            <w:noProof/>
          </w:rPr>
          <w:t>72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2880"/>
        </w:tabs>
        <w:ind w:left="1812"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CA0737"/>
    <w:multiLevelType w:val="hybridMultilevel"/>
    <w:tmpl w:val="35625A64"/>
    <w:lvl w:ilvl="0" w:tplc="D7CA1F6C">
      <w:start w:val="1"/>
      <w:numFmt w:val="decimal"/>
      <w:lvlText w:val="%1."/>
      <w:lvlJc w:val="left"/>
      <w:pPr>
        <w:ind w:left="3207" w:hanging="375"/>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4">
    <w:nsid w:val="1FF535A8"/>
    <w:multiLevelType w:val="hybridMultilevel"/>
    <w:tmpl w:val="6658A458"/>
    <w:lvl w:ilvl="0" w:tplc="0419000F">
      <w:start w:val="1"/>
      <w:numFmt w:val="decimal"/>
      <w:lvlText w:val="%1."/>
      <w:lvlJc w:val="left"/>
      <w:pPr>
        <w:ind w:left="928" w:hanging="360"/>
      </w:pPr>
    </w:lvl>
    <w:lvl w:ilvl="1" w:tplc="95F8D90A">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31D878BA"/>
    <w:multiLevelType w:val="hybridMultilevel"/>
    <w:tmpl w:val="F1088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706548"/>
    <w:multiLevelType w:val="hybridMultilevel"/>
    <w:tmpl w:val="E23EEBC6"/>
    <w:lvl w:ilvl="0" w:tplc="95E2983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 w:numId="3">
    <w:abstractNumId w:val="2"/>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8002EF"/>
    <w:rsid w:val="00002055"/>
    <w:rsid w:val="00002BC5"/>
    <w:rsid w:val="00004A0A"/>
    <w:rsid w:val="00006631"/>
    <w:rsid w:val="00014032"/>
    <w:rsid w:val="00015A4A"/>
    <w:rsid w:val="0001661F"/>
    <w:rsid w:val="0002052D"/>
    <w:rsid w:val="000227C1"/>
    <w:rsid w:val="00032030"/>
    <w:rsid w:val="00035FA3"/>
    <w:rsid w:val="00037F14"/>
    <w:rsid w:val="00037F83"/>
    <w:rsid w:val="00041A50"/>
    <w:rsid w:val="0005124C"/>
    <w:rsid w:val="00053A9E"/>
    <w:rsid w:val="00055415"/>
    <w:rsid w:val="000626EC"/>
    <w:rsid w:val="00063956"/>
    <w:rsid w:val="00065278"/>
    <w:rsid w:val="0006530D"/>
    <w:rsid w:val="00067A8A"/>
    <w:rsid w:val="000717EB"/>
    <w:rsid w:val="0007184F"/>
    <w:rsid w:val="00071974"/>
    <w:rsid w:val="00074285"/>
    <w:rsid w:val="000750EE"/>
    <w:rsid w:val="0008007C"/>
    <w:rsid w:val="00083420"/>
    <w:rsid w:val="00083A27"/>
    <w:rsid w:val="000853BE"/>
    <w:rsid w:val="00090749"/>
    <w:rsid w:val="00090EE6"/>
    <w:rsid w:val="000A1519"/>
    <w:rsid w:val="000A1BBC"/>
    <w:rsid w:val="000A5D8E"/>
    <w:rsid w:val="000A66D8"/>
    <w:rsid w:val="000A7C31"/>
    <w:rsid w:val="000B5168"/>
    <w:rsid w:val="000B5420"/>
    <w:rsid w:val="000B67FD"/>
    <w:rsid w:val="000C28D8"/>
    <w:rsid w:val="000C6A58"/>
    <w:rsid w:val="000D2C5D"/>
    <w:rsid w:val="000D2E56"/>
    <w:rsid w:val="000D3DFA"/>
    <w:rsid w:val="000D6151"/>
    <w:rsid w:val="000F402B"/>
    <w:rsid w:val="000F5EEB"/>
    <w:rsid w:val="000F70A1"/>
    <w:rsid w:val="00104002"/>
    <w:rsid w:val="00104A4B"/>
    <w:rsid w:val="001060C1"/>
    <w:rsid w:val="00107933"/>
    <w:rsid w:val="001146C3"/>
    <w:rsid w:val="00115026"/>
    <w:rsid w:val="00115967"/>
    <w:rsid w:val="00115B20"/>
    <w:rsid w:val="001221F5"/>
    <w:rsid w:val="001222DC"/>
    <w:rsid w:val="00124070"/>
    <w:rsid w:val="0013093B"/>
    <w:rsid w:val="00131A6F"/>
    <w:rsid w:val="00131EE7"/>
    <w:rsid w:val="00132267"/>
    <w:rsid w:val="00134893"/>
    <w:rsid w:val="00134961"/>
    <w:rsid w:val="00135287"/>
    <w:rsid w:val="00137E5A"/>
    <w:rsid w:val="001405EA"/>
    <w:rsid w:val="00140661"/>
    <w:rsid w:val="00152F1E"/>
    <w:rsid w:val="0015643C"/>
    <w:rsid w:val="00156E1B"/>
    <w:rsid w:val="00157FF0"/>
    <w:rsid w:val="00160FFA"/>
    <w:rsid w:val="00161717"/>
    <w:rsid w:val="00165437"/>
    <w:rsid w:val="0016605E"/>
    <w:rsid w:val="00166632"/>
    <w:rsid w:val="00171275"/>
    <w:rsid w:val="00176C7D"/>
    <w:rsid w:val="0018188C"/>
    <w:rsid w:val="00184D78"/>
    <w:rsid w:val="00186436"/>
    <w:rsid w:val="00192194"/>
    <w:rsid w:val="001935E9"/>
    <w:rsid w:val="00196D78"/>
    <w:rsid w:val="00197368"/>
    <w:rsid w:val="001A045A"/>
    <w:rsid w:val="001A178A"/>
    <w:rsid w:val="001A1C5E"/>
    <w:rsid w:val="001A2155"/>
    <w:rsid w:val="001A4656"/>
    <w:rsid w:val="001A5439"/>
    <w:rsid w:val="001B1B10"/>
    <w:rsid w:val="001B1F78"/>
    <w:rsid w:val="001B2A92"/>
    <w:rsid w:val="001B31BF"/>
    <w:rsid w:val="001B3E92"/>
    <w:rsid w:val="001B4DC1"/>
    <w:rsid w:val="001B55A3"/>
    <w:rsid w:val="001B7B32"/>
    <w:rsid w:val="001B7D94"/>
    <w:rsid w:val="001C0076"/>
    <w:rsid w:val="001C095D"/>
    <w:rsid w:val="001C0999"/>
    <w:rsid w:val="001C1786"/>
    <w:rsid w:val="001C2A86"/>
    <w:rsid w:val="001C7888"/>
    <w:rsid w:val="001D2427"/>
    <w:rsid w:val="001D4679"/>
    <w:rsid w:val="001D6E7F"/>
    <w:rsid w:val="001E5976"/>
    <w:rsid w:val="001F775F"/>
    <w:rsid w:val="002025E3"/>
    <w:rsid w:val="0020521D"/>
    <w:rsid w:val="00205CC4"/>
    <w:rsid w:val="00205D3D"/>
    <w:rsid w:val="00207A38"/>
    <w:rsid w:val="00210405"/>
    <w:rsid w:val="002163FF"/>
    <w:rsid w:val="002214CA"/>
    <w:rsid w:val="00221948"/>
    <w:rsid w:val="00223407"/>
    <w:rsid w:val="002238C3"/>
    <w:rsid w:val="0022586B"/>
    <w:rsid w:val="00234549"/>
    <w:rsid w:val="00234F60"/>
    <w:rsid w:val="00235466"/>
    <w:rsid w:val="00243F2C"/>
    <w:rsid w:val="00245766"/>
    <w:rsid w:val="002462EE"/>
    <w:rsid w:val="00246BE7"/>
    <w:rsid w:val="00251260"/>
    <w:rsid w:val="00251F71"/>
    <w:rsid w:val="0025290F"/>
    <w:rsid w:val="002553E8"/>
    <w:rsid w:val="00256E5A"/>
    <w:rsid w:val="0026350F"/>
    <w:rsid w:val="00265723"/>
    <w:rsid w:val="00266E4C"/>
    <w:rsid w:val="002672D5"/>
    <w:rsid w:val="00271024"/>
    <w:rsid w:val="0027563F"/>
    <w:rsid w:val="00275B3B"/>
    <w:rsid w:val="00277DD5"/>
    <w:rsid w:val="00280061"/>
    <w:rsid w:val="00281681"/>
    <w:rsid w:val="00281A41"/>
    <w:rsid w:val="00283FA1"/>
    <w:rsid w:val="0029402E"/>
    <w:rsid w:val="002A05BC"/>
    <w:rsid w:val="002A3482"/>
    <w:rsid w:val="002A3D49"/>
    <w:rsid w:val="002A67CB"/>
    <w:rsid w:val="002A7541"/>
    <w:rsid w:val="002B0C2C"/>
    <w:rsid w:val="002B58A8"/>
    <w:rsid w:val="002B5B44"/>
    <w:rsid w:val="002C7D48"/>
    <w:rsid w:val="002D007C"/>
    <w:rsid w:val="002D13EC"/>
    <w:rsid w:val="002D157B"/>
    <w:rsid w:val="002D4DDD"/>
    <w:rsid w:val="002D4E54"/>
    <w:rsid w:val="002D706E"/>
    <w:rsid w:val="002D7387"/>
    <w:rsid w:val="002E3FFB"/>
    <w:rsid w:val="002E4234"/>
    <w:rsid w:val="002F0C02"/>
    <w:rsid w:val="002F216D"/>
    <w:rsid w:val="002F2286"/>
    <w:rsid w:val="002F2988"/>
    <w:rsid w:val="002F70F4"/>
    <w:rsid w:val="00302D4C"/>
    <w:rsid w:val="00303077"/>
    <w:rsid w:val="00307759"/>
    <w:rsid w:val="003134E8"/>
    <w:rsid w:val="00313E1C"/>
    <w:rsid w:val="003147D6"/>
    <w:rsid w:val="00316BD3"/>
    <w:rsid w:val="00316CC8"/>
    <w:rsid w:val="0031785A"/>
    <w:rsid w:val="003223CB"/>
    <w:rsid w:val="003226CB"/>
    <w:rsid w:val="003248D4"/>
    <w:rsid w:val="00326913"/>
    <w:rsid w:val="0033730E"/>
    <w:rsid w:val="003421A8"/>
    <w:rsid w:val="00342A90"/>
    <w:rsid w:val="0034511B"/>
    <w:rsid w:val="00347C45"/>
    <w:rsid w:val="00351C2B"/>
    <w:rsid w:val="00352813"/>
    <w:rsid w:val="00356460"/>
    <w:rsid w:val="00356835"/>
    <w:rsid w:val="00356D54"/>
    <w:rsid w:val="00360D1A"/>
    <w:rsid w:val="003629C5"/>
    <w:rsid w:val="003641DB"/>
    <w:rsid w:val="0036499B"/>
    <w:rsid w:val="0037050A"/>
    <w:rsid w:val="00370A5B"/>
    <w:rsid w:val="00383A6A"/>
    <w:rsid w:val="00383FF9"/>
    <w:rsid w:val="00385E52"/>
    <w:rsid w:val="003870C6"/>
    <w:rsid w:val="00392440"/>
    <w:rsid w:val="003959A6"/>
    <w:rsid w:val="003965BD"/>
    <w:rsid w:val="003A7BDE"/>
    <w:rsid w:val="003B5631"/>
    <w:rsid w:val="003C19BE"/>
    <w:rsid w:val="003D0163"/>
    <w:rsid w:val="003D1290"/>
    <w:rsid w:val="003D35C7"/>
    <w:rsid w:val="003D6BA5"/>
    <w:rsid w:val="003D79EE"/>
    <w:rsid w:val="003E02C2"/>
    <w:rsid w:val="003F4A6C"/>
    <w:rsid w:val="00401620"/>
    <w:rsid w:val="00402BE3"/>
    <w:rsid w:val="00412332"/>
    <w:rsid w:val="004146AF"/>
    <w:rsid w:val="00416537"/>
    <w:rsid w:val="0041790F"/>
    <w:rsid w:val="004207CD"/>
    <w:rsid w:val="0042223C"/>
    <w:rsid w:val="004256BA"/>
    <w:rsid w:val="00425B69"/>
    <w:rsid w:val="004260B0"/>
    <w:rsid w:val="00434E4E"/>
    <w:rsid w:val="0043501D"/>
    <w:rsid w:val="00437699"/>
    <w:rsid w:val="0044164C"/>
    <w:rsid w:val="004429E6"/>
    <w:rsid w:val="0044387B"/>
    <w:rsid w:val="00443BE1"/>
    <w:rsid w:val="00450D24"/>
    <w:rsid w:val="00452C73"/>
    <w:rsid w:val="00454E87"/>
    <w:rsid w:val="00456318"/>
    <w:rsid w:val="0045633D"/>
    <w:rsid w:val="0046158B"/>
    <w:rsid w:val="00461840"/>
    <w:rsid w:val="00462288"/>
    <w:rsid w:val="00462B2C"/>
    <w:rsid w:val="004640AC"/>
    <w:rsid w:val="00465CB4"/>
    <w:rsid w:val="00470B88"/>
    <w:rsid w:val="00472015"/>
    <w:rsid w:val="00472DD4"/>
    <w:rsid w:val="00474040"/>
    <w:rsid w:val="00474DFF"/>
    <w:rsid w:val="0048122F"/>
    <w:rsid w:val="00484977"/>
    <w:rsid w:val="00485572"/>
    <w:rsid w:val="00485894"/>
    <w:rsid w:val="00491AD2"/>
    <w:rsid w:val="00491F79"/>
    <w:rsid w:val="00491FFC"/>
    <w:rsid w:val="00493989"/>
    <w:rsid w:val="004A0673"/>
    <w:rsid w:val="004A2203"/>
    <w:rsid w:val="004A39FE"/>
    <w:rsid w:val="004A6B67"/>
    <w:rsid w:val="004B1CCA"/>
    <w:rsid w:val="004B303B"/>
    <w:rsid w:val="004B41CE"/>
    <w:rsid w:val="004B49A4"/>
    <w:rsid w:val="004B4F82"/>
    <w:rsid w:val="004B7EED"/>
    <w:rsid w:val="004C1E33"/>
    <w:rsid w:val="004C5D66"/>
    <w:rsid w:val="004D0C50"/>
    <w:rsid w:val="004D3EED"/>
    <w:rsid w:val="004D6366"/>
    <w:rsid w:val="004D77D0"/>
    <w:rsid w:val="004E20BB"/>
    <w:rsid w:val="004E2563"/>
    <w:rsid w:val="004E33B5"/>
    <w:rsid w:val="004E3906"/>
    <w:rsid w:val="004E4348"/>
    <w:rsid w:val="004E4B09"/>
    <w:rsid w:val="00501132"/>
    <w:rsid w:val="0050271F"/>
    <w:rsid w:val="00502752"/>
    <w:rsid w:val="00503665"/>
    <w:rsid w:val="00510C44"/>
    <w:rsid w:val="0051174E"/>
    <w:rsid w:val="0051259C"/>
    <w:rsid w:val="00512883"/>
    <w:rsid w:val="00514687"/>
    <w:rsid w:val="00514A54"/>
    <w:rsid w:val="00516E46"/>
    <w:rsid w:val="00524D0B"/>
    <w:rsid w:val="00535866"/>
    <w:rsid w:val="00540656"/>
    <w:rsid w:val="00541FF8"/>
    <w:rsid w:val="005427A4"/>
    <w:rsid w:val="005434B7"/>
    <w:rsid w:val="00543C64"/>
    <w:rsid w:val="00553B70"/>
    <w:rsid w:val="00553EEC"/>
    <w:rsid w:val="00560F59"/>
    <w:rsid w:val="00566438"/>
    <w:rsid w:val="00572082"/>
    <w:rsid w:val="005756F6"/>
    <w:rsid w:val="00576118"/>
    <w:rsid w:val="00586969"/>
    <w:rsid w:val="005909A4"/>
    <w:rsid w:val="00591594"/>
    <w:rsid w:val="005A0E57"/>
    <w:rsid w:val="005B0EA8"/>
    <w:rsid w:val="005B3CA6"/>
    <w:rsid w:val="005B4D73"/>
    <w:rsid w:val="005C0505"/>
    <w:rsid w:val="005C17C0"/>
    <w:rsid w:val="005C6040"/>
    <w:rsid w:val="005D0E84"/>
    <w:rsid w:val="005D1663"/>
    <w:rsid w:val="005D5222"/>
    <w:rsid w:val="005D7BF5"/>
    <w:rsid w:val="005E6757"/>
    <w:rsid w:val="005E7D7F"/>
    <w:rsid w:val="005F08BD"/>
    <w:rsid w:val="005F0B85"/>
    <w:rsid w:val="005F0C28"/>
    <w:rsid w:val="005F2679"/>
    <w:rsid w:val="005F7D63"/>
    <w:rsid w:val="00613B98"/>
    <w:rsid w:val="00614962"/>
    <w:rsid w:val="00614D1A"/>
    <w:rsid w:val="00617A2C"/>
    <w:rsid w:val="00625EF5"/>
    <w:rsid w:val="00630737"/>
    <w:rsid w:val="0063152D"/>
    <w:rsid w:val="00634282"/>
    <w:rsid w:val="00634560"/>
    <w:rsid w:val="0063587B"/>
    <w:rsid w:val="00636C59"/>
    <w:rsid w:val="006517A0"/>
    <w:rsid w:val="00653E33"/>
    <w:rsid w:val="00665973"/>
    <w:rsid w:val="00665B4E"/>
    <w:rsid w:val="00666F70"/>
    <w:rsid w:val="006707FB"/>
    <w:rsid w:val="006719EB"/>
    <w:rsid w:val="00671FE1"/>
    <w:rsid w:val="006728E2"/>
    <w:rsid w:val="00673FE2"/>
    <w:rsid w:val="006741D7"/>
    <w:rsid w:val="006859F8"/>
    <w:rsid w:val="0068748B"/>
    <w:rsid w:val="006948FF"/>
    <w:rsid w:val="00694B91"/>
    <w:rsid w:val="00697CF4"/>
    <w:rsid w:val="006A03CE"/>
    <w:rsid w:val="006A06A4"/>
    <w:rsid w:val="006A1D6B"/>
    <w:rsid w:val="006A2227"/>
    <w:rsid w:val="006A4167"/>
    <w:rsid w:val="006A5AF9"/>
    <w:rsid w:val="006B2DD1"/>
    <w:rsid w:val="006C3450"/>
    <w:rsid w:val="006C7338"/>
    <w:rsid w:val="006D3CC8"/>
    <w:rsid w:val="006D52AA"/>
    <w:rsid w:val="006E0316"/>
    <w:rsid w:val="006E0A8F"/>
    <w:rsid w:val="006E119F"/>
    <w:rsid w:val="006E4239"/>
    <w:rsid w:val="006F10B3"/>
    <w:rsid w:val="006F33B3"/>
    <w:rsid w:val="00702C51"/>
    <w:rsid w:val="00705664"/>
    <w:rsid w:val="00707D0D"/>
    <w:rsid w:val="00710A24"/>
    <w:rsid w:val="00713A64"/>
    <w:rsid w:val="007160AF"/>
    <w:rsid w:val="00722095"/>
    <w:rsid w:val="00724B0F"/>
    <w:rsid w:val="00727302"/>
    <w:rsid w:val="0073107E"/>
    <w:rsid w:val="0073287E"/>
    <w:rsid w:val="00733DBC"/>
    <w:rsid w:val="00734F6F"/>
    <w:rsid w:val="00742A91"/>
    <w:rsid w:val="00750701"/>
    <w:rsid w:val="00755C15"/>
    <w:rsid w:val="00756D13"/>
    <w:rsid w:val="00761245"/>
    <w:rsid w:val="0076213D"/>
    <w:rsid w:val="007666D6"/>
    <w:rsid w:val="00771002"/>
    <w:rsid w:val="00774308"/>
    <w:rsid w:val="007775F7"/>
    <w:rsid w:val="0078256E"/>
    <w:rsid w:val="0078274C"/>
    <w:rsid w:val="00785C06"/>
    <w:rsid w:val="007863E7"/>
    <w:rsid w:val="00787DAF"/>
    <w:rsid w:val="007911CD"/>
    <w:rsid w:val="00795933"/>
    <w:rsid w:val="007970F1"/>
    <w:rsid w:val="0079717B"/>
    <w:rsid w:val="007A79AF"/>
    <w:rsid w:val="007A7A4D"/>
    <w:rsid w:val="007B13D2"/>
    <w:rsid w:val="007B4A91"/>
    <w:rsid w:val="007B5D9B"/>
    <w:rsid w:val="007C1494"/>
    <w:rsid w:val="007C18FE"/>
    <w:rsid w:val="007C4611"/>
    <w:rsid w:val="007C4C8D"/>
    <w:rsid w:val="007C65E4"/>
    <w:rsid w:val="007D0293"/>
    <w:rsid w:val="007D0F84"/>
    <w:rsid w:val="007D14B6"/>
    <w:rsid w:val="007D181D"/>
    <w:rsid w:val="007D33CD"/>
    <w:rsid w:val="007D7538"/>
    <w:rsid w:val="007D75BC"/>
    <w:rsid w:val="007E021B"/>
    <w:rsid w:val="007E5829"/>
    <w:rsid w:val="007F23B4"/>
    <w:rsid w:val="007F2E3F"/>
    <w:rsid w:val="007F7C6D"/>
    <w:rsid w:val="008002EF"/>
    <w:rsid w:val="008008C0"/>
    <w:rsid w:val="00801529"/>
    <w:rsid w:val="00802558"/>
    <w:rsid w:val="0080699A"/>
    <w:rsid w:val="00807E8E"/>
    <w:rsid w:val="00810B6F"/>
    <w:rsid w:val="00811B41"/>
    <w:rsid w:val="00811C46"/>
    <w:rsid w:val="008155AC"/>
    <w:rsid w:val="00817640"/>
    <w:rsid w:val="00817C29"/>
    <w:rsid w:val="008202B1"/>
    <w:rsid w:val="008227B2"/>
    <w:rsid w:val="00830844"/>
    <w:rsid w:val="00831CFC"/>
    <w:rsid w:val="00832F29"/>
    <w:rsid w:val="00835F15"/>
    <w:rsid w:val="0083745C"/>
    <w:rsid w:val="008376DF"/>
    <w:rsid w:val="00837B9D"/>
    <w:rsid w:val="00840D6F"/>
    <w:rsid w:val="0084341D"/>
    <w:rsid w:val="008453CA"/>
    <w:rsid w:val="00845581"/>
    <w:rsid w:val="00851E8C"/>
    <w:rsid w:val="00854707"/>
    <w:rsid w:val="0086160F"/>
    <w:rsid w:val="00863C67"/>
    <w:rsid w:val="00864857"/>
    <w:rsid w:val="00865D65"/>
    <w:rsid w:val="00870F2F"/>
    <w:rsid w:val="008718C5"/>
    <w:rsid w:val="00871C2B"/>
    <w:rsid w:val="00881E7E"/>
    <w:rsid w:val="00884199"/>
    <w:rsid w:val="008841CE"/>
    <w:rsid w:val="008842B6"/>
    <w:rsid w:val="008847A0"/>
    <w:rsid w:val="008847A9"/>
    <w:rsid w:val="0088704D"/>
    <w:rsid w:val="00892389"/>
    <w:rsid w:val="0089742F"/>
    <w:rsid w:val="008A1898"/>
    <w:rsid w:val="008A1C5F"/>
    <w:rsid w:val="008A2131"/>
    <w:rsid w:val="008A2F85"/>
    <w:rsid w:val="008A4BD5"/>
    <w:rsid w:val="008A5623"/>
    <w:rsid w:val="008A7823"/>
    <w:rsid w:val="008B37CE"/>
    <w:rsid w:val="008B7548"/>
    <w:rsid w:val="008C620B"/>
    <w:rsid w:val="008D5FF0"/>
    <w:rsid w:val="008E1EC4"/>
    <w:rsid w:val="008E7056"/>
    <w:rsid w:val="008E7122"/>
    <w:rsid w:val="008F0118"/>
    <w:rsid w:val="008F3F82"/>
    <w:rsid w:val="008F42C2"/>
    <w:rsid w:val="009044A6"/>
    <w:rsid w:val="00911BDC"/>
    <w:rsid w:val="00912B10"/>
    <w:rsid w:val="009160EE"/>
    <w:rsid w:val="00923128"/>
    <w:rsid w:val="009235F9"/>
    <w:rsid w:val="00923998"/>
    <w:rsid w:val="00924E54"/>
    <w:rsid w:val="00927CD3"/>
    <w:rsid w:val="00943459"/>
    <w:rsid w:val="0094699E"/>
    <w:rsid w:val="009507ED"/>
    <w:rsid w:val="00950D2A"/>
    <w:rsid w:val="00955A17"/>
    <w:rsid w:val="00957B6F"/>
    <w:rsid w:val="00965E98"/>
    <w:rsid w:val="00973CD5"/>
    <w:rsid w:val="00977846"/>
    <w:rsid w:val="00977F28"/>
    <w:rsid w:val="009807BC"/>
    <w:rsid w:val="00983D24"/>
    <w:rsid w:val="00983D44"/>
    <w:rsid w:val="009840C1"/>
    <w:rsid w:val="00984F91"/>
    <w:rsid w:val="00993FE5"/>
    <w:rsid w:val="009A1D86"/>
    <w:rsid w:val="009A2B93"/>
    <w:rsid w:val="009B1373"/>
    <w:rsid w:val="009C1B1B"/>
    <w:rsid w:val="009C39CE"/>
    <w:rsid w:val="009C4CD9"/>
    <w:rsid w:val="009C57AF"/>
    <w:rsid w:val="009C7372"/>
    <w:rsid w:val="009C7DD3"/>
    <w:rsid w:val="009E03AD"/>
    <w:rsid w:val="009E0610"/>
    <w:rsid w:val="009E2CFF"/>
    <w:rsid w:val="009E613A"/>
    <w:rsid w:val="009F5566"/>
    <w:rsid w:val="009F60EE"/>
    <w:rsid w:val="009F673A"/>
    <w:rsid w:val="009F7698"/>
    <w:rsid w:val="00A1249E"/>
    <w:rsid w:val="00A15A57"/>
    <w:rsid w:val="00A1666A"/>
    <w:rsid w:val="00A167D9"/>
    <w:rsid w:val="00A2153D"/>
    <w:rsid w:val="00A24910"/>
    <w:rsid w:val="00A2495B"/>
    <w:rsid w:val="00A24F35"/>
    <w:rsid w:val="00A2689B"/>
    <w:rsid w:val="00A32860"/>
    <w:rsid w:val="00A34642"/>
    <w:rsid w:val="00A36E64"/>
    <w:rsid w:val="00A4049D"/>
    <w:rsid w:val="00A41594"/>
    <w:rsid w:val="00A43F7D"/>
    <w:rsid w:val="00A456E0"/>
    <w:rsid w:val="00A504BB"/>
    <w:rsid w:val="00A511F5"/>
    <w:rsid w:val="00A52732"/>
    <w:rsid w:val="00A52BE5"/>
    <w:rsid w:val="00A54B77"/>
    <w:rsid w:val="00A561F6"/>
    <w:rsid w:val="00A5656C"/>
    <w:rsid w:val="00A5677F"/>
    <w:rsid w:val="00A619AF"/>
    <w:rsid w:val="00A70255"/>
    <w:rsid w:val="00A7043A"/>
    <w:rsid w:val="00A73886"/>
    <w:rsid w:val="00A8363D"/>
    <w:rsid w:val="00A8771F"/>
    <w:rsid w:val="00A93EC2"/>
    <w:rsid w:val="00AA4EAD"/>
    <w:rsid w:val="00AA4FF3"/>
    <w:rsid w:val="00AA7C94"/>
    <w:rsid w:val="00AB1BD9"/>
    <w:rsid w:val="00AB37DC"/>
    <w:rsid w:val="00AB7584"/>
    <w:rsid w:val="00AC38CA"/>
    <w:rsid w:val="00AD280D"/>
    <w:rsid w:val="00AD2E81"/>
    <w:rsid w:val="00AD4DCB"/>
    <w:rsid w:val="00AD65BF"/>
    <w:rsid w:val="00AE430D"/>
    <w:rsid w:val="00AE54D0"/>
    <w:rsid w:val="00AE636A"/>
    <w:rsid w:val="00AF0FAE"/>
    <w:rsid w:val="00AF312C"/>
    <w:rsid w:val="00B0199D"/>
    <w:rsid w:val="00B01EE1"/>
    <w:rsid w:val="00B06FCA"/>
    <w:rsid w:val="00B1478D"/>
    <w:rsid w:val="00B17BCF"/>
    <w:rsid w:val="00B20EA3"/>
    <w:rsid w:val="00B2656A"/>
    <w:rsid w:val="00B26856"/>
    <w:rsid w:val="00B31232"/>
    <w:rsid w:val="00B40880"/>
    <w:rsid w:val="00B43ED2"/>
    <w:rsid w:val="00B45C85"/>
    <w:rsid w:val="00B50748"/>
    <w:rsid w:val="00B52C33"/>
    <w:rsid w:val="00B60318"/>
    <w:rsid w:val="00B60FF5"/>
    <w:rsid w:val="00B61231"/>
    <w:rsid w:val="00B62528"/>
    <w:rsid w:val="00B729E3"/>
    <w:rsid w:val="00B74873"/>
    <w:rsid w:val="00B77E8F"/>
    <w:rsid w:val="00B83336"/>
    <w:rsid w:val="00B83DFD"/>
    <w:rsid w:val="00B86564"/>
    <w:rsid w:val="00B8674E"/>
    <w:rsid w:val="00B87DF6"/>
    <w:rsid w:val="00B91F76"/>
    <w:rsid w:val="00B92087"/>
    <w:rsid w:val="00BA0B4A"/>
    <w:rsid w:val="00BA0CD1"/>
    <w:rsid w:val="00BA0F4F"/>
    <w:rsid w:val="00BA2339"/>
    <w:rsid w:val="00BA3340"/>
    <w:rsid w:val="00BA3893"/>
    <w:rsid w:val="00BA49D8"/>
    <w:rsid w:val="00BB0617"/>
    <w:rsid w:val="00BB313E"/>
    <w:rsid w:val="00BB3272"/>
    <w:rsid w:val="00BB5D6E"/>
    <w:rsid w:val="00BC3FCB"/>
    <w:rsid w:val="00BC44CD"/>
    <w:rsid w:val="00BC542B"/>
    <w:rsid w:val="00BC610F"/>
    <w:rsid w:val="00BC64E5"/>
    <w:rsid w:val="00BC7919"/>
    <w:rsid w:val="00BD4686"/>
    <w:rsid w:val="00BD637C"/>
    <w:rsid w:val="00BD7618"/>
    <w:rsid w:val="00BE0DBF"/>
    <w:rsid w:val="00BE4E75"/>
    <w:rsid w:val="00BE6929"/>
    <w:rsid w:val="00BF1D5B"/>
    <w:rsid w:val="00BF5567"/>
    <w:rsid w:val="00BF56A6"/>
    <w:rsid w:val="00BF619A"/>
    <w:rsid w:val="00C0212C"/>
    <w:rsid w:val="00C033F1"/>
    <w:rsid w:val="00C03E60"/>
    <w:rsid w:val="00C05051"/>
    <w:rsid w:val="00C052AE"/>
    <w:rsid w:val="00C07FF6"/>
    <w:rsid w:val="00C10D1F"/>
    <w:rsid w:val="00C17A66"/>
    <w:rsid w:val="00C21872"/>
    <w:rsid w:val="00C237E8"/>
    <w:rsid w:val="00C24830"/>
    <w:rsid w:val="00C261CC"/>
    <w:rsid w:val="00C305B7"/>
    <w:rsid w:val="00C31EC4"/>
    <w:rsid w:val="00C331D5"/>
    <w:rsid w:val="00C35027"/>
    <w:rsid w:val="00C3792D"/>
    <w:rsid w:val="00C37AB7"/>
    <w:rsid w:val="00C4184C"/>
    <w:rsid w:val="00C43637"/>
    <w:rsid w:val="00C47F9D"/>
    <w:rsid w:val="00C53444"/>
    <w:rsid w:val="00C56A8C"/>
    <w:rsid w:val="00C576EA"/>
    <w:rsid w:val="00C60A2B"/>
    <w:rsid w:val="00C63762"/>
    <w:rsid w:val="00C6437D"/>
    <w:rsid w:val="00C65038"/>
    <w:rsid w:val="00C66EC7"/>
    <w:rsid w:val="00C71D1B"/>
    <w:rsid w:val="00C7295D"/>
    <w:rsid w:val="00C74485"/>
    <w:rsid w:val="00C74517"/>
    <w:rsid w:val="00C8116D"/>
    <w:rsid w:val="00C916D0"/>
    <w:rsid w:val="00C92821"/>
    <w:rsid w:val="00C96B82"/>
    <w:rsid w:val="00C96B93"/>
    <w:rsid w:val="00C96EEC"/>
    <w:rsid w:val="00C96FDC"/>
    <w:rsid w:val="00CA2632"/>
    <w:rsid w:val="00CB170F"/>
    <w:rsid w:val="00CB3943"/>
    <w:rsid w:val="00CB7FF1"/>
    <w:rsid w:val="00CC0DA6"/>
    <w:rsid w:val="00CC0EB7"/>
    <w:rsid w:val="00CC49C3"/>
    <w:rsid w:val="00CD04A8"/>
    <w:rsid w:val="00CD0C49"/>
    <w:rsid w:val="00CD55E8"/>
    <w:rsid w:val="00CE1614"/>
    <w:rsid w:val="00CE20D2"/>
    <w:rsid w:val="00CE405A"/>
    <w:rsid w:val="00CF5B87"/>
    <w:rsid w:val="00D02CEF"/>
    <w:rsid w:val="00D05033"/>
    <w:rsid w:val="00D06322"/>
    <w:rsid w:val="00D14C48"/>
    <w:rsid w:val="00D14E88"/>
    <w:rsid w:val="00D17A46"/>
    <w:rsid w:val="00D17E83"/>
    <w:rsid w:val="00D22D9B"/>
    <w:rsid w:val="00D23475"/>
    <w:rsid w:val="00D24885"/>
    <w:rsid w:val="00D278B1"/>
    <w:rsid w:val="00D34F36"/>
    <w:rsid w:val="00D350AE"/>
    <w:rsid w:val="00D35D8E"/>
    <w:rsid w:val="00D403DF"/>
    <w:rsid w:val="00D52F35"/>
    <w:rsid w:val="00D544CD"/>
    <w:rsid w:val="00D57FE6"/>
    <w:rsid w:val="00D6376E"/>
    <w:rsid w:val="00D63E1D"/>
    <w:rsid w:val="00D71563"/>
    <w:rsid w:val="00D724D3"/>
    <w:rsid w:val="00D738A4"/>
    <w:rsid w:val="00D73E32"/>
    <w:rsid w:val="00D741B3"/>
    <w:rsid w:val="00D8004D"/>
    <w:rsid w:val="00D81D8B"/>
    <w:rsid w:val="00D820DA"/>
    <w:rsid w:val="00D834A8"/>
    <w:rsid w:val="00D8456E"/>
    <w:rsid w:val="00D871EE"/>
    <w:rsid w:val="00D9159F"/>
    <w:rsid w:val="00D9232B"/>
    <w:rsid w:val="00D95DAB"/>
    <w:rsid w:val="00D963C8"/>
    <w:rsid w:val="00DA0E4B"/>
    <w:rsid w:val="00DA1B94"/>
    <w:rsid w:val="00DA20CC"/>
    <w:rsid w:val="00DB1077"/>
    <w:rsid w:val="00DB26EB"/>
    <w:rsid w:val="00DB5762"/>
    <w:rsid w:val="00DB66F5"/>
    <w:rsid w:val="00DB6B2B"/>
    <w:rsid w:val="00DB74CB"/>
    <w:rsid w:val="00DC246D"/>
    <w:rsid w:val="00DC6BD7"/>
    <w:rsid w:val="00DD0DDE"/>
    <w:rsid w:val="00DD5AFE"/>
    <w:rsid w:val="00DE0ABB"/>
    <w:rsid w:val="00DE0DD4"/>
    <w:rsid w:val="00DE30C4"/>
    <w:rsid w:val="00DF1935"/>
    <w:rsid w:val="00DF2CD2"/>
    <w:rsid w:val="00DF3341"/>
    <w:rsid w:val="00DF6E49"/>
    <w:rsid w:val="00E00670"/>
    <w:rsid w:val="00E10C30"/>
    <w:rsid w:val="00E11153"/>
    <w:rsid w:val="00E114CE"/>
    <w:rsid w:val="00E14B37"/>
    <w:rsid w:val="00E14E90"/>
    <w:rsid w:val="00E2311D"/>
    <w:rsid w:val="00E303EA"/>
    <w:rsid w:val="00E31CF6"/>
    <w:rsid w:val="00E35AAA"/>
    <w:rsid w:val="00E42510"/>
    <w:rsid w:val="00E44E37"/>
    <w:rsid w:val="00E4534F"/>
    <w:rsid w:val="00E46E45"/>
    <w:rsid w:val="00E51249"/>
    <w:rsid w:val="00E51FB4"/>
    <w:rsid w:val="00E51FE1"/>
    <w:rsid w:val="00E562BE"/>
    <w:rsid w:val="00E57B9D"/>
    <w:rsid w:val="00E6083B"/>
    <w:rsid w:val="00E61F20"/>
    <w:rsid w:val="00E653BF"/>
    <w:rsid w:val="00E66390"/>
    <w:rsid w:val="00E66BB0"/>
    <w:rsid w:val="00E7029D"/>
    <w:rsid w:val="00E71078"/>
    <w:rsid w:val="00E766C8"/>
    <w:rsid w:val="00E80FA8"/>
    <w:rsid w:val="00E81297"/>
    <w:rsid w:val="00E819DB"/>
    <w:rsid w:val="00E83164"/>
    <w:rsid w:val="00E84B1D"/>
    <w:rsid w:val="00E84D47"/>
    <w:rsid w:val="00E859DA"/>
    <w:rsid w:val="00E904F2"/>
    <w:rsid w:val="00E93D97"/>
    <w:rsid w:val="00E97C2E"/>
    <w:rsid w:val="00EA6248"/>
    <w:rsid w:val="00EA6A69"/>
    <w:rsid w:val="00EC04E0"/>
    <w:rsid w:val="00EC2111"/>
    <w:rsid w:val="00EC41C1"/>
    <w:rsid w:val="00ED16B5"/>
    <w:rsid w:val="00ED36D1"/>
    <w:rsid w:val="00EE09B6"/>
    <w:rsid w:val="00EE550C"/>
    <w:rsid w:val="00EE5C82"/>
    <w:rsid w:val="00EF0060"/>
    <w:rsid w:val="00EF1BA7"/>
    <w:rsid w:val="00EF43FB"/>
    <w:rsid w:val="00EF5AA5"/>
    <w:rsid w:val="00EF7455"/>
    <w:rsid w:val="00EF7DBF"/>
    <w:rsid w:val="00F00110"/>
    <w:rsid w:val="00F0055A"/>
    <w:rsid w:val="00F05098"/>
    <w:rsid w:val="00F05A1E"/>
    <w:rsid w:val="00F066E4"/>
    <w:rsid w:val="00F1165B"/>
    <w:rsid w:val="00F13A6B"/>
    <w:rsid w:val="00F20143"/>
    <w:rsid w:val="00F21A71"/>
    <w:rsid w:val="00F21D3D"/>
    <w:rsid w:val="00F220BE"/>
    <w:rsid w:val="00F24843"/>
    <w:rsid w:val="00F272FC"/>
    <w:rsid w:val="00F3135C"/>
    <w:rsid w:val="00F32244"/>
    <w:rsid w:val="00F34757"/>
    <w:rsid w:val="00F40CFD"/>
    <w:rsid w:val="00F40DE2"/>
    <w:rsid w:val="00F431E7"/>
    <w:rsid w:val="00F44251"/>
    <w:rsid w:val="00F477E0"/>
    <w:rsid w:val="00F51023"/>
    <w:rsid w:val="00F51D7F"/>
    <w:rsid w:val="00F63B9C"/>
    <w:rsid w:val="00F66224"/>
    <w:rsid w:val="00F66F4B"/>
    <w:rsid w:val="00F672B5"/>
    <w:rsid w:val="00F73926"/>
    <w:rsid w:val="00F80BEE"/>
    <w:rsid w:val="00F86E98"/>
    <w:rsid w:val="00F93484"/>
    <w:rsid w:val="00F947E4"/>
    <w:rsid w:val="00FA71DA"/>
    <w:rsid w:val="00FB794B"/>
    <w:rsid w:val="00FC159D"/>
    <w:rsid w:val="00FD462A"/>
    <w:rsid w:val="00FD5D7A"/>
    <w:rsid w:val="00FE03A0"/>
    <w:rsid w:val="00FE22D1"/>
    <w:rsid w:val="00FE6D17"/>
    <w:rsid w:val="00FF12AD"/>
    <w:rsid w:val="00FF20F1"/>
    <w:rsid w:val="00FF474B"/>
    <w:rsid w:val="00FF5FDF"/>
    <w:rsid w:val="00FF6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71F"/>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rsid w:val="0050271F"/>
    <w:pPr>
      <w:widowControl w:val="0"/>
      <w:numPr>
        <w:numId w:val="1"/>
      </w:numPr>
      <w:autoSpaceDE w:val="0"/>
      <w:spacing w:before="108" w:after="108"/>
      <w:jc w:val="center"/>
      <w:outlineLvl w:val="0"/>
    </w:pPr>
    <w:rPr>
      <w:rFonts w:ascii="Arial" w:hAnsi="Arial"/>
      <w:b/>
      <w:bCs/>
      <w:color w:val="000080"/>
    </w:rPr>
  </w:style>
  <w:style w:type="paragraph" w:styleId="2">
    <w:name w:val="heading 2"/>
    <w:basedOn w:val="a"/>
    <w:next w:val="a"/>
    <w:qFormat/>
    <w:rsid w:val="0050271F"/>
    <w:pPr>
      <w:keepNext/>
      <w:numPr>
        <w:ilvl w:val="1"/>
        <w:numId w:val="1"/>
      </w:numPr>
      <w:jc w:val="both"/>
      <w:outlineLvl w:val="1"/>
    </w:pPr>
    <w:rPr>
      <w:sz w:val="28"/>
    </w:rPr>
  </w:style>
  <w:style w:type="paragraph" w:styleId="3">
    <w:name w:val="heading 3"/>
    <w:basedOn w:val="a"/>
    <w:next w:val="a"/>
    <w:link w:val="30"/>
    <w:uiPriority w:val="9"/>
    <w:semiHidden/>
    <w:unhideWhenUsed/>
    <w:qFormat/>
    <w:rsid w:val="00053A9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0271F"/>
  </w:style>
  <w:style w:type="character" w:customStyle="1" w:styleId="WW-Absatz-Standardschriftart">
    <w:name w:val="WW-Absatz-Standardschriftart"/>
    <w:rsid w:val="0050271F"/>
  </w:style>
  <w:style w:type="character" w:customStyle="1" w:styleId="WW-Absatz-Standardschriftart1">
    <w:name w:val="WW-Absatz-Standardschriftart1"/>
    <w:rsid w:val="0050271F"/>
  </w:style>
  <w:style w:type="character" w:customStyle="1" w:styleId="WW-Absatz-Standardschriftart11">
    <w:name w:val="WW-Absatz-Standardschriftart11"/>
    <w:rsid w:val="0050271F"/>
  </w:style>
  <w:style w:type="character" w:customStyle="1" w:styleId="WW-Absatz-Standardschriftart111">
    <w:name w:val="WW-Absatz-Standardschriftart111"/>
    <w:rsid w:val="0050271F"/>
  </w:style>
  <w:style w:type="character" w:customStyle="1" w:styleId="WW-Absatz-Standardschriftart1111">
    <w:name w:val="WW-Absatz-Standardschriftart1111"/>
    <w:rsid w:val="0050271F"/>
  </w:style>
  <w:style w:type="character" w:customStyle="1" w:styleId="WW-Absatz-Standardschriftart11111">
    <w:name w:val="WW-Absatz-Standardschriftart11111"/>
    <w:rsid w:val="0050271F"/>
  </w:style>
  <w:style w:type="character" w:customStyle="1" w:styleId="10">
    <w:name w:val="Основной шрифт абзаца1"/>
    <w:rsid w:val="0050271F"/>
  </w:style>
  <w:style w:type="character" w:customStyle="1" w:styleId="a3">
    <w:name w:val="Символ нумерации"/>
    <w:rsid w:val="0050271F"/>
  </w:style>
  <w:style w:type="paragraph" w:customStyle="1" w:styleId="11">
    <w:name w:val="Заголовок1"/>
    <w:basedOn w:val="a"/>
    <w:next w:val="a4"/>
    <w:rsid w:val="0050271F"/>
    <w:pPr>
      <w:keepNext/>
      <w:spacing w:before="240" w:after="120"/>
    </w:pPr>
    <w:rPr>
      <w:rFonts w:ascii="Arial" w:eastAsia="Lucida Sans Unicode" w:hAnsi="Arial" w:cs="Mangal"/>
      <w:sz w:val="28"/>
      <w:szCs w:val="28"/>
    </w:rPr>
  </w:style>
  <w:style w:type="paragraph" w:styleId="a4">
    <w:name w:val="Body Text"/>
    <w:basedOn w:val="a"/>
    <w:rsid w:val="0050271F"/>
    <w:pPr>
      <w:spacing w:after="120"/>
    </w:pPr>
  </w:style>
  <w:style w:type="paragraph" w:styleId="a5">
    <w:name w:val="List"/>
    <w:basedOn w:val="a4"/>
    <w:rsid w:val="0050271F"/>
    <w:rPr>
      <w:rFonts w:ascii="Arial" w:hAnsi="Arial" w:cs="Mangal"/>
    </w:rPr>
  </w:style>
  <w:style w:type="paragraph" w:customStyle="1" w:styleId="12">
    <w:name w:val="Название1"/>
    <w:basedOn w:val="a"/>
    <w:rsid w:val="0050271F"/>
    <w:pPr>
      <w:suppressLineNumbers/>
      <w:spacing w:before="120" w:after="120"/>
    </w:pPr>
    <w:rPr>
      <w:rFonts w:ascii="Arial" w:hAnsi="Arial" w:cs="Mangal"/>
      <w:i/>
      <w:iCs/>
      <w:sz w:val="20"/>
      <w:szCs w:val="24"/>
    </w:rPr>
  </w:style>
  <w:style w:type="paragraph" w:customStyle="1" w:styleId="13">
    <w:name w:val="Указатель1"/>
    <w:basedOn w:val="a"/>
    <w:rsid w:val="0050271F"/>
    <w:pPr>
      <w:suppressLineNumbers/>
    </w:pPr>
    <w:rPr>
      <w:rFonts w:ascii="Arial" w:hAnsi="Arial" w:cs="Mangal"/>
    </w:rPr>
  </w:style>
  <w:style w:type="paragraph" w:customStyle="1" w:styleId="a6">
    <w:name w:val="Содержимое таблицы"/>
    <w:basedOn w:val="a"/>
    <w:rsid w:val="0050271F"/>
    <w:pPr>
      <w:suppressLineNumbers/>
    </w:pPr>
  </w:style>
  <w:style w:type="paragraph" w:customStyle="1" w:styleId="a7">
    <w:name w:val="Заголовок таблицы"/>
    <w:basedOn w:val="a6"/>
    <w:rsid w:val="0050271F"/>
    <w:pPr>
      <w:jc w:val="center"/>
    </w:pPr>
    <w:rPr>
      <w:b/>
      <w:bCs/>
    </w:rPr>
  </w:style>
  <w:style w:type="paragraph" w:styleId="a8">
    <w:name w:val="Body Text Indent"/>
    <w:basedOn w:val="a"/>
    <w:rsid w:val="0050271F"/>
    <w:pPr>
      <w:ind w:firstLine="720"/>
      <w:jc w:val="both"/>
    </w:pPr>
    <w:rPr>
      <w:sz w:val="28"/>
    </w:rPr>
  </w:style>
  <w:style w:type="paragraph" w:styleId="a9">
    <w:name w:val="Balloon Text"/>
    <w:basedOn w:val="a"/>
    <w:link w:val="aa"/>
    <w:uiPriority w:val="99"/>
    <w:semiHidden/>
    <w:unhideWhenUsed/>
    <w:rsid w:val="003959A6"/>
    <w:pPr>
      <w:spacing w:after="0" w:line="240" w:lineRule="auto"/>
    </w:pPr>
    <w:rPr>
      <w:rFonts w:ascii="Arial" w:hAnsi="Arial" w:cs="Arial"/>
      <w:sz w:val="16"/>
      <w:szCs w:val="16"/>
    </w:rPr>
  </w:style>
  <w:style w:type="character" w:customStyle="1" w:styleId="aa">
    <w:name w:val="Текст выноски Знак"/>
    <w:link w:val="a9"/>
    <w:uiPriority w:val="99"/>
    <w:semiHidden/>
    <w:rsid w:val="003959A6"/>
    <w:rPr>
      <w:rFonts w:ascii="Arial" w:eastAsia="Calibri" w:hAnsi="Arial" w:cs="Arial"/>
      <w:sz w:val="16"/>
      <w:szCs w:val="16"/>
      <w:lang w:eastAsia="ar-SA"/>
    </w:rPr>
  </w:style>
  <w:style w:type="character" w:customStyle="1" w:styleId="30">
    <w:name w:val="Заголовок 3 Знак"/>
    <w:link w:val="3"/>
    <w:uiPriority w:val="9"/>
    <w:semiHidden/>
    <w:rsid w:val="00053A9E"/>
    <w:rPr>
      <w:rFonts w:ascii="Cambria" w:eastAsia="Times New Roman" w:hAnsi="Cambria" w:cs="Times New Roman"/>
      <w:b/>
      <w:bCs/>
      <w:sz w:val="26"/>
      <w:szCs w:val="26"/>
      <w:lang w:eastAsia="ar-SA"/>
    </w:rPr>
  </w:style>
  <w:style w:type="paragraph" w:customStyle="1" w:styleId="ab">
    <w:name w:val="Прижатый влево"/>
    <w:basedOn w:val="a"/>
    <w:next w:val="a"/>
    <w:uiPriority w:val="99"/>
    <w:rsid w:val="00053A9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header"/>
    <w:basedOn w:val="a"/>
    <w:link w:val="ad"/>
    <w:uiPriority w:val="99"/>
    <w:unhideWhenUsed/>
    <w:rsid w:val="004D77D0"/>
    <w:pPr>
      <w:tabs>
        <w:tab w:val="center" w:pos="4677"/>
        <w:tab w:val="right" w:pos="9355"/>
      </w:tabs>
    </w:pPr>
  </w:style>
  <w:style w:type="character" w:customStyle="1" w:styleId="ad">
    <w:name w:val="Верхний колонтитул Знак"/>
    <w:link w:val="ac"/>
    <w:uiPriority w:val="99"/>
    <w:rsid w:val="004D77D0"/>
    <w:rPr>
      <w:rFonts w:ascii="Calibri" w:eastAsia="Calibri" w:hAnsi="Calibri" w:cs="Calibri"/>
      <w:sz w:val="22"/>
      <w:szCs w:val="22"/>
      <w:lang w:eastAsia="ar-SA"/>
    </w:rPr>
  </w:style>
  <w:style w:type="paragraph" w:styleId="ae">
    <w:name w:val="footer"/>
    <w:basedOn w:val="a"/>
    <w:link w:val="af"/>
    <w:uiPriority w:val="99"/>
    <w:unhideWhenUsed/>
    <w:rsid w:val="004D77D0"/>
    <w:pPr>
      <w:tabs>
        <w:tab w:val="center" w:pos="4677"/>
        <w:tab w:val="right" w:pos="9355"/>
      </w:tabs>
    </w:pPr>
  </w:style>
  <w:style w:type="character" w:customStyle="1" w:styleId="af">
    <w:name w:val="Нижний колонтитул Знак"/>
    <w:link w:val="ae"/>
    <w:uiPriority w:val="99"/>
    <w:rsid w:val="004D77D0"/>
    <w:rPr>
      <w:rFonts w:ascii="Calibri" w:eastAsia="Calibri" w:hAnsi="Calibri" w:cs="Calibri"/>
      <w:sz w:val="22"/>
      <w:szCs w:val="22"/>
      <w:lang w:eastAsia="ar-SA"/>
    </w:rPr>
  </w:style>
  <w:style w:type="table" w:styleId="af0">
    <w:name w:val="Table Grid"/>
    <w:basedOn w:val="a1"/>
    <w:uiPriority w:val="59"/>
    <w:rsid w:val="00B72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rsid w:val="00AE430D"/>
  </w:style>
  <w:style w:type="character" w:customStyle="1" w:styleId="apple-converted-space">
    <w:name w:val="apple-converted-space"/>
    <w:rsid w:val="008376DF"/>
  </w:style>
  <w:style w:type="paragraph" w:styleId="af2">
    <w:name w:val="No Spacing"/>
    <w:uiPriority w:val="1"/>
    <w:qFormat/>
    <w:rsid w:val="00C331D5"/>
    <w:pPr>
      <w:suppressAutoHyphens/>
    </w:pPr>
    <w:rPr>
      <w:rFonts w:ascii="Calibri" w:eastAsia="Calibri" w:hAnsi="Calibri" w:cs="Calibri"/>
      <w:sz w:val="22"/>
      <w:szCs w:val="22"/>
      <w:lang w:eastAsia="ar-SA"/>
    </w:rPr>
  </w:style>
  <w:style w:type="character" w:styleId="af3">
    <w:name w:val="Hyperlink"/>
    <w:basedOn w:val="a0"/>
    <w:uiPriority w:val="99"/>
    <w:semiHidden/>
    <w:unhideWhenUsed/>
    <w:rsid w:val="002214CA"/>
    <w:rPr>
      <w:color w:val="0000FF"/>
      <w:u w:val="single"/>
    </w:rPr>
  </w:style>
  <w:style w:type="paragraph" w:styleId="af4">
    <w:name w:val="endnote text"/>
    <w:basedOn w:val="a"/>
    <w:link w:val="af5"/>
    <w:uiPriority w:val="99"/>
    <w:semiHidden/>
    <w:unhideWhenUsed/>
    <w:rsid w:val="001D6E7F"/>
    <w:pPr>
      <w:spacing w:after="0" w:line="240" w:lineRule="auto"/>
    </w:pPr>
    <w:rPr>
      <w:sz w:val="20"/>
      <w:szCs w:val="20"/>
    </w:rPr>
  </w:style>
  <w:style w:type="character" w:customStyle="1" w:styleId="af5">
    <w:name w:val="Текст концевой сноски Знак"/>
    <w:basedOn w:val="a0"/>
    <w:link w:val="af4"/>
    <w:uiPriority w:val="99"/>
    <w:semiHidden/>
    <w:rsid w:val="001D6E7F"/>
    <w:rPr>
      <w:rFonts w:ascii="Calibri" w:eastAsia="Calibri" w:hAnsi="Calibri" w:cs="Calibri"/>
      <w:lang w:eastAsia="ar-SA"/>
    </w:rPr>
  </w:style>
  <w:style w:type="character" w:styleId="af6">
    <w:name w:val="endnote reference"/>
    <w:basedOn w:val="a0"/>
    <w:uiPriority w:val="99"/>
    <w:semiHidden/>
    <w:unhideWhenUsed/>
    <w:rsid w:val="001D6E7F"/>
    <w:rPr>
      <w:vertAlign w:val="superscript"/>
    </w:rPr>
  </w:style>
  <w:style w:type="paragraph" w:styleId="af7">
    <w:name w:val="footnote text"/>
    <w:basedOn w:val="a"/>
    <w:link w:val="af8"/>
    <w:uiPriority w:val="99"/>
    <w:semiHidden/>
    <w:unhideWhenUsed/>
    <w:rsid w:val="001D6E7F"/>
    <w:pPr>
      <w:spacing w:after="0" w:line="240" w:lineRule="auto"/>
    </w:pPr>
    <w:rPr>
      <w:sz w:val="20"/>
      <w:szCs w:val="20"/>
    </w:rPr>
  </w:style>
  <w:style w:type="character" w:customStyle="1" w:styleId="af8">
    <w:name w:val="Текст сноски Знак"/>
    <w:basedOn w:val="a0"/>
    <w:link w:val="af7"/>
    <w:uiPriority w:val="99"/>
    <w:semiHidden/>
    <w:rsid w:val="001D6E7F"/>
    <w:rPr>
      <w:rFonts w:ascii="Calibri" w:eastAsia="Calibri" w:hAnsi="Calibri" w:cs="Calibri"/>
      <w:lang w:eastAsia="ar-SA"/>
    </w:rPr>
  </w:style>
  <w:style w:type="character" w:styleId="af9">
    <w:name w:val="footnote reference"/>
    <w:basedOn w:val="a0"/>
    <w:uiPriority w:val="99"/>
    <w:semiHidden/>
    <w:unhideWhenUsed/>
    <w:rsid w:val="001D6E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eastAsia="ar-SA"/>
    </w:rPr>
  </w:style>
  <w:style w:type="paragraph" w:styleId="1">
    <w:name w:val="heading 1"/>
    <w:basedOn w:val="a"/>
    <w:next w:val="a"/>
    <w:qFormat/>
    <w:pPr>
      <w:widowControl w:val="0"/>
      <w:numPr>
        <w:numId w:val="1"/>
      </w:numPr>
      <w:autoSpaceDE w:val="0"/>
      <w:spacing w:before="108" w:after="108"/>
      <w:jc w:val="center"/>
      <w:outlineLvl w:val="0"/>
    </w:pPr>
    <w:rPr>
      <w:rFonts w:ascii="Arial" w:hAnsi="Arial"/>
      <w:b/>
      <w:bCs/>
      <w:color w:val="000080"/>
    </w:rPr>
  </w:style>
  <w:style w:type="paragraph" w:styleId="2">
    <w:name w:val="heading 2"/>
    <w:basedOn w:val="a"/>
    <w:next w:val="a"/>
    <w:qFormat/>
    <w:pPr>
      <w:keepNext/>
      <w:numPr>
        <w:ilvl w:val="1"/>
        <w:numId w:val="1"/>
      </w:numPr>
      <w:jc w:val="both"/>
      <w:outlineLvl w:val="1"/>
    </w:pPr>
    <w:rPr>
      <w:sz w:val="28"/>
    </w:rPr>
  </w:style>
  <w:style w:type="paragraph" w:styleId="3">
    <w:name w:val="heading 3"/>
    <w:basedOn w:val="a"/>
    <w:next w:val="a"/>
    <w:link w:val="30"/>
    <w:uiPriority w:val="9"/>
    <w:semiHidden/>
    <w:unhideWhenUsed/>
    <w:qFormat/>
    <w:rsid w:val="00053A9E"/>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10">
    <w:name w:val="Основной шрифт абзаца1"/>
  </w:style>
  <w:style w:type="character" w:customStyle="1" w:styleId="a3">
    <w:name w:val="Символ нумерации"/>
  </w:style>
  <w:style w:type="paragraph" w:customStyle="1" w:styleId="11">
    <w:name w:val="Заголовок1"/>
    <w:basedOn w:val="a"/>
    <w:next w:val="a4"/>
    <w:pPr>
      <w:keepNext/>
      <w:spacing w:before="240" w:after="120"/>
    </w:pPr>
    <w:rPr>
      <w:rFonts w:ascii="Arial" w:eastAsia="Lucida Sans Unicode" w:hAnsi="Arial" w:cs="Mangal"/>
      <w:sz w:val="28"/>
      <w:szCs w:val="28"/>
    </w:rPr>
  </w:style>
  <w:style w:type="paragraph" w:styleId="a4">
    <w:name w:val="Body Text"/>
    <w:basedOn w:val="a"/>
    <w:pPr>
      <w:spacing w:after="120"/>
    </w:pPr>
  </w:style>
  <w:style w:type="paragraph" w:styleId="a5">
    <w:name w:val="List"/>
    <w:basedOn w:val="a4"/>
    <w:rPr>
      <w:rFonts w:ascii="Arial" w:hAnsi="Arial" w:cs="Mangal"/>
    </w:rPr>
  </w:style>
  <w:style w:type="paragraph" w:customStyle="1" w:styleId="12">
    <w:name w:val="Название1"/>
    <w:basedOn w:val="a"/>
    <w:pPr>
      <w:suppressLineNumbers/>
      <w:spacing w:before="120" w:after="120"/>
    </w:pPr>
    <w:rPr>
      <w:rFonts w:ascii="Arial" w:hAnsi="Arial" w:cs="Mangal"/>
      <w:i/>
      <w:iCs/>
      <w:sz w:val="20"/>
      <w:szCs w:val="24"/>
    </w:rPr>
  </w:style>
  <w:style w:type="paragraph" w:customStyle="1" w:styleId="13">
    <w:name w:val="Указатель1"/>
    <w:basedOn w:val="a"/>
    <w:pPr>
      <w:suppressLineNumbers/>
    </w:pPr>
    <w:rPr>
      <w:rFonts w:ascii="Arial" w:hAnsi="Arial" w:cs="Mangal"/>
    </w:rPr>
  </w:style>
  <w:style w:type="paragraph" w:customStyle="1" w:styleId="a6">
    <w:name w:val="Содержимое таблицы"/>
    <w:basedOn w:val="a"/>
    <w:pPr>
      <w:suppressLineNumbers/>
    </w:pPr>
  </w:style>
  <w:style w:type="paragraph" w:customStyle="1" w:styleId="a7">
    <w:name w:val="Заголовок таблицы"/>
    <w:basedOn w:val="a6"/>
    <w:pPr>
      <w:jc w:val="center"/>
    </w:pPr>
    <w:rPr>
      <w:b/>
      <w:bCs/>
    </w:rPr>
  </w:style>
  <w:style w:type="paragraph" w:styleId="a8">
    <w:name w:val="Body Text Indent"/>
    <w:basedOn w:val="a"/>
    <w:pPr>
      <w:ind w:firstLine="720"/>
      <w:jc w:val="both"/>
    </w:pPr>
    <w:rPr>
      <w:sz w:val="28"/>
    </w:rPr>
  </w:style>
  <w:style w:type="paragraph" w:styleId="a9">
    <w:name w:val="Balloon Text"/>
    <w:basedOn w:val="a"/>
    <w:link w:val="aa"/>
    <w:uiPriority w:val="99"/>
    <w:semiHidden/>
    <w:unhideWhenUsed/>
    <w:rsid w:val="003959A6"/>
    <w:pPr>
      <w:spacing w:after="0" w:line="240" w:lineRule="auto"/>
    </w:pPr>
    <w:rPr>
      <w:rFonts w:ascii="Arial" w:hAnsi="Arial" w:cs="Arial"/>
      <w:sz w:val="16"/>
      <w:szCs w:val="16"/>
    </w:rPr>
  </w:style>
  <w:style w:type="character" w:customStyle="1" w:styleId="aa">
    <w:name w:val="Текст выноски Знак"/>
    <w:link w:val="a9"/>
    <w:uiPriority w:val="99"/>
    <w:semiHidden/>
    <w:rsid w:val="003959A6"/>
    <w:rPr>
      <w:rFonts w:ascii="Arial" w:eastAsia="Calibri" w:hAnsi="Arial" w:cs="Arial"/>
      <w:sz w:val="16"/>
      <w:szCs w:val="16"/>
      <w:lang w:eastAsia="ar-SA"/>
    </w:rPr>
  </w:style>
  <w:style w:type="character" w:customStyle="1" w:styleId="30">
    <w:name w:val="Заголовок 3 Знак"/>
    <w:link w:val="3"/>
    <w:uiPriority w:val="9"/>
    <w:semiHidden/>
    <w:rsid w:val="00053A9E"/>
    <w:rPr>
      <w:rFonts w:ascii="Cambria" w:eastAsia="Times New Roman" w:hAnsi="Cambria" w:cs="Times New Roman"/>
      <w:b/>
      <w:bCs/>
      <w:sz w:val="26"/>
      <w:szCs w:val="26"/>
      <w:lang w:eastAsia="ar-SA"/>
    </w:rPr>
  </w:style>
  <w:style w:type="paragraph" w:customStyle="1" w:styleId="ab">
    <w:name w:val="Прижатый влево"/>
    <w:basedOn w:val="a"/>
    <w:next w:val="a"/>
    <w:uiPriority w:val="99"/>
    <w:rsid w:val="00053A9E"/>
    <w:pPr>
      <w:suppressAutoHyphens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header"/>
    <w:basedOn w:val="a"/>
    <w:link w:val="ad"/>
    <w:uiPriority w:val="99"/>
    <w:unhideWhenUsed/>
    <w:rsid w:val="004D77D0"/>
    <w:pPr>
      <w:tabs>
        <w:tab w:val="center" w:pos="4677"/>
        <w:tab w:val="right" w:pos="9355"/>
      </w:tabs>
    </w:pPr>
  </w:style>
  <w:style w:type="character" w:customStyle="1" w:styleId="ad">
    <w:name w:val="Верхний колонтитул Знак"/>
    <w:link w:val="ac"/>
    <w:uiPriority w:val="99"/>
    <w:rsid w:val="004D77D0"/>
    <w:rPr>
      <w:rFonts w:ascii="Calibri" w:eastAsia="Calibri" w:hAnsi="Calibri" w:cs="Calibri"/>
      <w:sz w:val="22"/>
      <w:szCs w:val="22"/>
      <w:lang w:eastAsia="ar-SA"/>
    </w:rPr>
  </w:style>
  <w:style w:type="paragraph" w:styleId="ae">
    <w:name w:val="footer"/>
    <w:basedOn w:val="a"/>
    <w:link w:val="af"/>
    <w:uiPriority w:val="99"/>
    <w:unhideWhenUsed/>
    <w:rsid w:val="004D77D0"/>
    <w:pPr>
      <w:tabs>
        <w:tab w:val="center" w:pos="4677"/>
        <w:tab w:val="right" w:pos="9355"/>
      </w:tabs>
    </w:pPr>
  </w:style>
  <w:style w:type="character" w:customStyle="1" w:styleId="af">
    <w:name w:val="Нижний колонтитул Знак"/>
    <w:link w:val="ae"/>
    <w:uiPriority w:val="99"/>
    <w:rsid w:val="004D77D0"/>
    <w:rPr>
      <w:rFonts w:ascii="Calibri" w:eastAsia="Calibri" w:hAnsi="Calibri" w:cs="Calibri"/>
      <w:sz w:val="22"/>
      <w:szCs w:val="22"/>
      <w:lang w:eastAsia="ar-SA"/>
    </w:rPr>
  </w:style>
  <w:style w:type="table" w:styleId="af0">
    <w:name w:val="Table Grid"/>
    <w:basedOn w:val="a1"/>
    <w:uiPriority w:val="59"/>
    <w:rsid w:val="00B72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rsid w:val="00AE430D"/>
  </w:style>
  <w:style w:type="character" w:customStyle="1" w:styleId="apple-converted-space">
    <w:name w:val="apple-converted-space"/>
    <w:rsid w:val="008376DF"/>
  </w:style>
  <w:style w:type="paragraph" w:styleId="af2">
    <w:name w:val="No Spacing"/>
    <w:uiPriority w:val="1"/>
    <w:qFormat/>
    <w:rsid w:val="00C331D5"/>
    <w:pPr>
      <w:suppressAutoHyphens/>
    </w:pPr>
    <w:rPr>
      <w:rFonts w:ascii="Calibri" w:eastAsia="Calibri" w:hAnsi="Calibri" w:cs="Calibri"/>
      <w:sz w:val="22"/>
      <w:szCs w:val="22"/>
      <w:lang w:eastAsia="ar-SA"/>
    </w:rPr>
  </w:style>
  <w:style w:type="character" w:styleId="af3">
    <w:name w:val="Hyperlink"/>
    <w:basedOn w:val="a0"/>
    <w:uiPriority w:val="99"/>
    <w:semiHidden/>
    <w:unhideWhenUsed/>
    <w:rsid w:val="002214CA"/>
    <w:rPr>
      <w:color w:val="0000FF"/>
      <w:u w:val="single"/>
    </w:rPr>
  </w:style>
  <w:style w:type="paragraph" w:styleId="af4">
    <w:name w:val="endnote text"/>
    <w:basedOn w:val="a"/>
    <w:link w:val="af5"/>
    <w:uiPriority w:val="99"/>
    <w:semiHidden/>
    <w:unhideWhenUsed/>
    <w:rsid w:val="001D6E7F"/>
    <w:pPr>
      <w:spacing w:after="0" w:line="240" w:lineRule="auto"/>
    </w:pPr>
    <w:rPr>
      <w:sz w:val="20"/>
      <w:szCs w:val="20"/>
    </w:rPr>
  </w:style>
  <w:style w:type="character" w:customStyle="1" w:styleId="af5">
    <w:name w:val="Текст концевой сноски Знак"/>
    <w:basedOn w:val="a0"/>
    <w:link w:val="af4"/>
    <w:uiPriority w:val="99"/>
    <w:semiHidden/>
    <w:rsid w:val="001D6E7F"/>
    <w:rPr>
      <w:rFonts w:ascii="Calibri" w:eastAsia="Calibri" w:hAnsi="Calibri" w:cs="Calibri"/>
      <w:lang w:eastAsia="ar-SA"/>
    </w:rPr>
  </w:style>
  <w:style w:type="character" w:styleId="af6">
    <w:name w:val="endnote reference"/>
    <w:basedOn w:val="a0"/>
    <w:uiPriority w:val="99"/>
    <w:semiHidden/>
    <w:unhideWhenUsed/>
    <w:rsid w:val="001D6E7F"/>
    <w:rPr>
      <w:vertAlign w:val="superscript"/>
    </w:rPr>
  </w:style>
  <w:style w:type="paragraph" w:styleId="af7">
    <w:name w:val="footnote text"/>
    <w:basedOn w:val="a"/>
    <w:link w:val="af8"/>
    <w:uiPriority w:val="99"/>
    <w:semiHidden/>
    <w:unhideWhenUsed/>
    <w:rsid w:val="001D6E7F"/>
    <w:pPr>
      <w:spacing w:after="0" w:line="240" w:lineRule="auto"/>
    </w:pPr>
    <w:rPr>
      <w:sz w:val="20"/>
      <w:szCs w:val="20"/>
    </w:rPr>
  </w:style>
  <w:style w:type="character" w:customStyle="1" w:styleId="af8">
    <w:name w:val="Текст сноски Знак"/>
    <w:basedOn w:val="a0"/>
    <w:link w:val="af7"/>
    <w:uiPriority w:val="99"/>
    <w:semiHidden/>
    <w:rsid w:val="001D6E7F"/>
    <w:rPr>
      <w:rFonts w:ascii="Calibri" w:eastAsia="Calibri" w:hAnsi="Calibri" w:cs="Calibri"/>
      <w:lang w:eastAsia="ar-SA"/>
    </w:rPr>
  </w:style>
  <w:style w:type="character" w:styleId="af9">
    <w:name w:val="footnote reference"/>
    <w:basedOn w:val="a0"/>
    <w:uiPriority w:val="99"/>
    <w:semiHidden/>
    <w:unhideWhenUsed/>
    <w:rsid w:val="001D6E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91811">
      <w:bodyDiv w:val="1"/>
      <w:marLeft w:val="0"/>
      <w:marRight w:val="0"/>
      <w:marTop w:val="0"/>
      <w:marBottom w:val="0"/>
      <w:divBdr>
        <w:top w:val="none" w:sz="0" w:space="0" w:color="auto"/>
        <w:left w:val="none" w:sz="0" w:space="0" w:color="auto"/>
        <w:bottom w:val="none" w:sz="0" w:space="0" w:color="auto"/>
        <w:right w:val="none" w:sz="0" w:space="0" w:color="auto"/>
      </w:divBdr>
    </w:div>
    <w:div w:id="106244900">
      <w:bodyDiv w:val="1"/>
      <w:marLeft w:val="0"/>
      <w:marRight w:val="0"/>
      <w:marTop w:val="0"/>
      <w:marBottom w:val="0"/>
      <w:divBdr>
        <w:top w:val="none" w:sz="0" w:space="0" w:color="auto"/>
        <w:left w:val="none" w:sz="0" w:space="0" w:color="auto"/>
        <w:bottom w:val="none" w:sz="0" w:space="0" w:color="auto"/>
        <w:right w:val="none" w:sz="0" w:space="0" w:color="auto"/>
      </w:divBdr>
    </w:div>
    <w:div w:id="435253816">
      <w:bodyDiv w:val="1"/>
      <w:marLeft w:val="0"/>
      <w:marRight w:val="0"/>
      <w:marTop w:val="0"/>
      <w:marBottom w:val="0"/>
      <w:divBdr>
        <w:top w:val="none" w:sz="0" w:space="0" w:color="auto"/>
        <w:left w:val="none" w:sz="0" w:space="0" w:color="auto"/>
        <w:bottom w:val="none" w:sz="0" w:space="0" w:color="auto"/>
        <w:right w:val="none" w:sz="0" w:space="0" w:color="auto"/>
      </w:divBdr>
    </w:div>
    <w:div w:id="526871402">
      <w:bodyDiv w:val="1"/>
      <w:marLeft w:val="0"/>
      <w:marRight w:val="0"/>
      <w:marTop w:val="0"/>
      <w:marBottom w:val="0"/>
      <w:divBdr>
        <w:top w:val="none" w:sz="0" w:space="0" w:color="auto"/>
        <w:left w:val="none" w:sz="0" w:space="0" w:color="auto"/>
        <w:bottom w:val="none" w:sz="0" w:space="0" w:color="auto"/>
        <w:right w:val="none" w:sz="0" w:space="0" w:color="auto"/>
      </w:divBdr>
    </w:div>
    <w:div w:id="1057437420">
      <w:bodyDiv w:val="1"/>
      <w:marLeft w:val="0"/>
      <w:marRight w:val="0"/>
      <w:marTop w:val="0"/>
      <w:marBottom w:val="0"/>
      <w:divBdr>
        <w:top w:val="none" w:sz="0" w:space="0" w:color="auto"/>
        <w:left w:val="none" w:sz="0" w:space="0" w:color="auto"/>
        <w:bottom w:val="none" w:sz="0" w:space="0" w:color="auto"/>
        <w:right w:val="none" w:sz="0" w:space="0" w:color="auto"/>
      </w:divBdr>
    </w:div>
    <w:div w:id="113614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ykop.ru/munitsipalnaya-pravovaya-ba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aykop-news.ru/do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FD17AB5-3804-4FB9-8726-F795CFDB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72</Pages>
  <Words>10841</Words>
  <Characters>61797</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72494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Мамукова Т.И.</cp:lastModifiedBy>
  <cp:revision>84</cp:revision>
  <cp:lastPrinted>2023-05-29T09:32:00Z</cp:lastPrinted>
  <dcterms:created xsi:type="dcterms:W3CDTF">2023-02-01T07:25:00Z</dcterms:created>
  <dcterms:modified xsi:type="dcterms:W3CDTF">2023-06-15T06:26:00Z</dcterms:modified>
</cp:coreProperties>
</file>